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60C" w:rsidRDefault="006C060C">
      <w:r w:rsidRPr="00326DB1">
        <w:rPr>
          <w:rFonts w:ascii="Verdana" w:hAnsi="Verdana"/>
          <w:noProof/>
          <w:w w:val="115"/>
          <w:sz w:val="28"/>
          <w:szCs w:val="28"/>
          <w:u w:val="single"/>
          <w:lang w:eastAsia="fr-FR"/>
        </w:rPr>
        <w:drawing>
          <wp:anchor distT="0" distB="0" distL="114300" distR="114300" simplePos="0" relativeHeight="251659264" behindDoc="0" locked="0" layoutInCell="1" allowOverlap="1" wp14:anchorId="258B97F7" wp14:editId="7751B4AC">
            <wp:simplePos x="0" y="0"/>
            <wp:positionH relativeFrom="margin">
              <wp:posOffset>134679</wp:posOffset>
            </wp:positionH>
            <wp:positionV relativeFrom="margin">
              <wp:posOffset>-198430</wp:posOffset>
            </wp:positionV>
            <wp:extent cx="3197225" cy="699135"/>
            <wp:effectExtent l="0" t="0" r="3175" b="5715"/>
            <wp:wrapSquare wrapText="bothSides"/>
            <wp:docPr id="26" name="Image 26" descr="C:\Users\1426\AppData\Local\Temp\pid-10316\Humanites-SDL-RVB_Plan de trav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426\AppData\Local\Temp\pid-10316\Humanites-SDL-RVB_Plan de travail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7225" cy="6991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6C060C" w:rsidRDefault="006C060C"/>
    <w:tbl>
      <w:tblPr>
        <w:tblW w:w="5011" w:type="pct"/>
        <w:jc w:val="center"/>
        <w:tblLayout w:type="fixed"/>
        <w:tblCellMar>
          <w:left w:w="0" w:type="dxa"/>
          <w:right w:w="0" w:type="dxa"/>
        </w:tblCellMar>
        <w:tblLook w:val="0600" w:firstRow="0" w:lastRow="0" w:firstColumn="0" w:lastColumn="0" w:noHBand="1" w:noVBand="1"/>
        <w:tblDescription w:val="Tableau de disposition de l’en-tête"/>
      </w:tblPr>
      <w:tblGrid>
        <w:gridCol w:w="10489"/>
      </w:tblGrid>
      <w:tr w:rsidR="006C060C" w:rsidRPr="006C060C" w:rsidTr="006C060C">
        <w:trPr>
          <w:trHeight w:val="119"/>
          <w:jc w:val="center"/>
        </w:trPr>
        <w:tc>
          <w:tcPr>
            <w:tcW w:w="10489" w:type="dxa"/>
          </w:tcPr>
          <w:p w:rsidR="00A66B18" w:rsidRPr="0074670A" w:rsidRDefault="006C060C" w:rsidP="006C060C">
            <w:pPr>
              <w:pStyle w:val="Coordonnes"/>
              <w:jc w:val="center"/>
              <w:rPr>
                <w:rFonts w:ascii="Arial Narrow" w:hAnsi="Arial Narrow"/>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670A">
              <w:rPr>
                <w:rFonts w:ascii="Arial Narrow" w:hAnsi="Arial Narrow"/>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Dossier d’inscription M2 </w:t>
            </w:r>
            <w:r w:rsidR="006A2F96">
              <w:rPr>
                <w:rFonts w:ascii="Arial Narrow" w:hAnsi="Arial Narrow"/>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Didactique du Français Langue É</w:t>
            </w:r>
            <w:r w:rsidRPr="0074670A">
              <w:rPr>
                <w:rFonts w:ascii="Arial Narrow" w:hAnsi="Arial Narrow"/>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trangère</w:t>
            </w:r>
            <w:r w:rsidR="006A2F96">
              <w:rPr>
                <w:rFonts w:ascii="Arial Narrow" w:hAnsi="Arial Narrow"/>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Seconde (DFLES</w:t>
            </w:r>
            <w:r w:rsidR="00A93D43">
              <w:rPr>
                <w:rFonts w:ascii="Arial Narrow" w:hAnsi="Arial Narrow"/>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à distance</w:t>
            </w:r>
          </w:p>
          <w:p w:rsidR="006C060C" w:rsidRPr="006C060C" w:rsidRDefault="00B87985" w:rsidP="00A93D43">
            <w:pPr>
              <w:pStyle w:val="Coordonne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A93D43">
              <w:rPr>
                <w:rFonts w:ascii="Arial Narrow" w:hAnsi="Arial Narrow"/>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ascii="Arial Narrow" w:hAnsi="Arial Narrow"/>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A93D43">
              <w:rPr>
                <w:rFonts w:ascii="Arial Narrow" w:hAnsi="Arial Narrow"/>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p>
        </w:tc>
      </w:tr>
      <w:tr w:rsidR="00615018" w:rsidRPr="0041428F" w:rsidTr="006C060C">
        <w:trPr>
          <w:trHeight w:val="1192"/>
          <w:jc w:val="center"/>
        </w:trPr>
        <w:tc>
          <w:tcPr>
            <w:tcW w:w="10489" w:type="dxa"/>
            <w:vAlign w:val="bottom"/>
          </w:tcPr>
          <w:p w:rsidR="003E24DF" w:rsidRDefault="003E24DF" w:rsidP="00A66B18">
            <w:pPr>
              <w:pStyle w:val="Coordonnes"/>
              <w:rPr>
                <w:color w:val="000000" w:themeColor="text1"/>
              </w:rPr>
            </w:pPr>
          </w:p>
          <w:p w:rsidR="00BB52C9" w:rsidRPr="0041428F" w:rsidRDefault="00BB52C9" w:rsidP="00A66B18">
            <w:pPr>
              <w:pStyle w:val="Coordonnes"/>
              <w:rPr>
                <w:color w:val="000000" w:themeColor="text1"/>
              </w:rPr>
            </w:pPr>
          </w:p>
        </w:tc>
      </w:tr>
    </w:tbl>
    <w:p w:rsidR="006C060C" w:rsidRPr="00BE1253" w:rsidRDefault="006C060C" w:rsidP="006C060C">
      <w:pPr>
        <w:pBdr>
          <w:bottom w:val="single" w:sz="4" w:space="1" w:color="auto"/>
        </w:pBdr>
        <w:shd w:val="clear" w:color="auto" w:fill="DBEFF9" w:themeFill="background2"/>
        <w:rPr>
          <w:rFonts w:ascii="DejaVu Sans Condensed" w:hAnsi="DejaVu Sans Condensed" w:cs="DejaVu Sans Condensed"/>
          <w:b/>
          <w:sz w:val="22"/>
          <w:szCs w:val="22"/>
        </w:rPr>
      </w:pPr>
      <w:r w:rsidRPr="00BE1253">
        <w:rPr>
          <w:rFonts w:ascii="DejaVu Sans Condensed" w:hAnsi="DejaVu Sans Condensed" w:cs="DejaVu Sans Condensed"/>
          <w:b/>
          <w:sz w:val="22"/>
          <w:szCs w:val="22"/>
        </w:rPr>
        <w:t xml:space="preserve">Constitution de votre dossier </w:t>
      </w:r>
    </w:p>
    <w:p w:rsidR="005C4AF1" w:rsidRDefault="005C4AF1" w:rsidP="005C4AF1">
      <w:pPr>
        <w:pStyle w:val="TableParagraph"/>
        <w:ind w:right="375"/>
        <w:jc w:val="both"/>
        <w:rPr>
          <w:rFonts w:ascii="Calibri" w:hAnsi="Calibri" w:cs="Calibri"/>
          <w:bCs/>
        </w:rPr>
      </w:pPr>
      <w:r w:rsidRPr="005C4AF1">
        <w:rPr>
          <w:rFonts w:ascii="Calibri" w:hAnsi="Calibri" w:cs="Calibri"/>
        </w:rPr>
        <w:t xml:space="preserve">Pour rappel, les personnes inscrites </w:t>
      </w:r>
      <w:r w:rsidRPr="005C4AF1">
        <w:rPr>
          <w:rFonts w:ascii="Calibri" w:hAnsi="Calibri" w:cs="Calibri"/>
          <w:bCs/>
        </w:rPr>
        <w:t xml:space="preserve">à un master </w:t>
      </w:r>
      <w:r>
        <w:rPr>
          <w:rFonts w:ascii="Calibri" w:hAnsi="Calibri" w:cs="Calibri"/>
          <w:bCs/>
        </w:rPr>
        <w:t xml:space="preserve">proposé </w:t>
      </w:r>
      <w:r w:rsidRPr="005C4AF1">
        <w:rPr>
          <w:rFonts w:ascii="Calibri" w:hAnsi="Calibri" w:cs="Calibri"/>
          <w:bCs/>
        </w:rPr>
        <w:t xml:space="preserve">à </w:t>
      </w:r>
      <w:r>
        <w:rPr>
          <w:rFonts w:ascii="Calibri" w:hAnsi="Calibri" w:cs="Calibri"/>
          <w:bCs/>
        </w:rPr>
        <w:t xml:space="preserve">l’enseignement à </w:t>
      </w:r>
      <w:r w:rsidRPr="005C4AF1">
        <w:rPr>
          <w:rFonts w:ascii="Calibri" w:hAnsi="Calibri" w:cs="Calibri"/>
          <w:bCs/>
        </w:rPr>
        <w:t xml:space="preserve">distance </w:t>
      </w:r>
      <w:r>
        <w:rPr>
          <w:rFonts w:ascii="Calibri" w:hAnsi="Calibri" w:cs="Calibri"/>
          <w:bCs/>
        </w:rPr>
        <w:t xml:space="preserve">(EAD) </w:t>
      </w:r>
      <w:r w:rsidR="006A2F96">
        <w:rPr>
          <w:rFonts w:ascii="Calibri" w:hAnsi="Calibri" w:cs="Calibri"/>
          <w:bCs/>
        </w:rPr>
        <w:t xml:space="preserve">à l’Université de Lille </w:t>
      </w:r>
      <w:r w:rsidRPr="005C4AF1">
        <w:rPr>
          <w:rFonts w:ascii="Calibri" w:hAnsi="Calibri" w:cs="Calibri"/>
          <w:bCs/>
        </w:rPr>
        <w:t xml:space="preserve">doivent s'acquitter de deux types de </w:t>
      </w:r>
      <w:r>
        <w:rPr>
          <w:rFonts w:ascii="Calibri" w:hAnsi="Calibri" w:cs="Calibri"/>
          <w:bCs/>
        </w:rPr>
        <w:t>démarches</w:t>
      </w:r>
      <w:r w:rsidR="00A93D43">
        <w:rPr>
          <w:rFonts w:ascii="Calibri" w:hAnsi="Calibri" w:cs="Calibri"/>
          <w:bCs/>
        </w:rPr>
        <w:t xml:space="preserve"> et s’acquitter de deux types de frais. Ces démarches s’effectuent en deux étapes.</w:t>
      </w:r>
    </w:p>
    <w:p w:rsidR="00BB52C9" w:rsidRDefault="00BB52C9" w:rsidP="00BB52C9">
      <w:pPr>
        <w:pStyle w:val="TableParagraph"/>
        <w:ind w:left="843" w:right="375"/>
        <w:jc w:val="both"/>
        <w:rPr>
          <w:rFonts w:ascii="Calibri" w:hAnsi="Calibri" w:cs="Calibri"/>
          <w:b/>
          <w:u w:val="single"/>
        </w:rPr>
      </w:pPr>
    </w:p>
    <w:p w:rsidR="006A3605" w:rsidRPr="00BB52C9" w:rsidRDefault="005C4AF1" w:rsidP="006A3605">
      <w:pPr>
        <w:pStyle w:val="TableParagraph"/>
        <w:numPr>
          <w:ilvl w:val="0"/>
          <w:numId w:val="2"/>
        </w:numPr>
        <w:ind w:right="375"/>
        <w:jc w:val="both"/>
        <w:rPr>
          <w:rFonts w:ascii="Calibri" w:hAnsi="Calibri" w:cs="Calibri"/>
          <w:b/>
          <w:u w:val="single"/>
        </w:rPr>
      </w:pPr>
      <w:r>
        <w:rPr>
          <w:rFonts w:ascii="Calibri" w:hAnsi="Calibri" w:cs="Calibri"/>
          <w:b/>
          <w:u w:val="single"/>
        </w:rPr>
        <w:t>Étape 1. Inscription administrative en master et règlement des droits nationaux</w:t>
      </w:r>
      <w:r w:rsidR="006C060C" w:rsidRPr="00BB52C9">
        <w:rPr>
          <w:rFonts w:ascii="Calibri" w:hAnsi="Calibri" w:cs="Calibri"/>
          <w:b/>
          <w:u w:val="single"/>
        </w:rPr>
        <w:t xml:space="preserve"> </w:t>
      </w:r>
    </w:p>
    <w:p w:rsidR="00A93D43" w:rsidRPr="007D0B8E" w:rsidRDefault="005C4AF1" w:rsidP="005C4AF1">
      <w:pPr>
        <w:pStyle w:val="TableParagraph"/>
        <w:ind w:left="843" w:right="375"/>
        <w:jc w:val="both"/>
        <w:rPr>
          <w:rFonts w:ascii="Calibri" w:eastAsiaTheme="majorEastAsia" w:hAnsi="Calibri" w:cs="Calibri"/>
          <w:bCs/>
        </w:rPr>
      </w:pPr>
      <w:r w:rsidRPr="007D0B8E">
        <w:rPr>
          <w:rFonts w:ascii="Calibri" w:hAnsi="Calibri" w:cs="Calibri"/>
        </w:rPr>
        <w:t xml:space="preserve">L’inscription administrative </w:t>
      </w:r>
      <w:r w:rsidR="00A93D43" w:rsidRPr="007D0B8E">
        <w:rPr>
          <w:rFonts w:ascii="Calibri" w:hAnsi="Calibri" w:cs="Calibri"/>
        </w:rPr>
        <w:t xml:space="preserve">en master </w:t>
      </w:r>
      <w:r w:rsidRPr="007D0B8E">
        <w:rPr>
          <w:rFonts w:ascii="Calibri" w:hAnsi="Calibri" w:cs="Calibri"/>
        </w:rPr>
        <w:t xml:space="preserve">et le règlement des droits nationaux d’inscription </w:t>
      </w:r>
      <w:r w:rsidR="00A93D43" w:rsidRPr="007D0B8E">
        <w:rPr>
          <w:rFonts w:ascii="Calibri" w:hAnsi="Calibri" w:cs="Calibri"/>
        </w:rPr>
        <w:t xml:space="preserve">(de l’ordre de 243 € en 2023-24. Nous sommes en attente des tarifs 2024-25) </w:t>
      </w:r>
      <w:r w:rsidRPr="007D0B8E">
        <w:rPr>
          <w:rFonts w:ascii="Calibri" w:hAnsi="Calibri" w:cs="Calibri"/>
        </w:rPr>
        <w:t>sont à effectuer</w:t>
      </w:r>
      <w:r w:rsidR="006C060C" w:rsidRPr="007D0B8E">
        <w:rPr>
          <w:rFonts w:ascii="Calibri" w:hAnsi="Calibri" w:cs="Calibri"/>
        </w:rPr>
        <w:t xml:space="preserve"> </w:t>
      </w:r>
      <w:r w:rsidR="000924DE" w:rsidRPr="007D0B8E">
        <w:rPr>
          <w:rFonts w:ascii="Calibri" w:hAnsi="Calibri" w:cs="Calibri"/>
        </w:rPr>
        <w:t xml:space="preserve">auprès de </w:t>
      </w:r>
      <w:r w:rsidR="00A93D43" w:rsidRPr="007D0B8E">
        <w:rPr>
          <w:rFonts w:ascii="Calibri" w:hAnsi="Calibri" w:cs="Calibri"/>
        </w:rPr>
        <w:t xml:space="preserve">la scolarité </w:t>
      </w:r>
      <w:r w:rsidRPr="007D0B8E">
        <w:rPr>
          <w:rFonts w:ascii="Calibri" w:hAnsi="Calibri" w:cs="Calibri"/>
        </w:rPr>
        <w:t xml:space="preserve">du campus </w:t>
      </w:r>
      <w:r w:rsidRPr="007D0B8E">
        <w:rPr>
          <w:rFonts w:ascii="Calibri" w:eastAsiaTheme="majorEastAsia" w:hAnsi="Calibri" w:cs="Calibri"/>
        </w:rPr>
        <w:t xml:space="preserve">Pont-de-Bois </w:t>
      </w:r>
      <w:r w:rsidR="008A79DF" w:rsidRPr="007D0B8E">
        <w:rPr>
          <w:rFonts w:ascii="Calibri" w:eastAsiaTheme="majorEastAsia" w:hAnsi="Calibri" w:cs="Calibri"/>
        </w:rPr>
        <w:t xml:space="preserve">à partir du </w:t>
      </w:r>
      <w:r w:rsidR="00A93D43" w:rsidRPr="007D0B8E">
        <w:rPr>
          <w:rFonts w:ascii="Calibri" w:eastAsiaTheme="majorEastAsia" w:hAnsi="Calibri" w:cs="Calibri"/>
          <w:b/>
        </w:rPr>
        <w:t>10</w:t>
      </w:r>
      <w:r w:rsidR="008A79DF" w:rsidRPr="007D0B8E">
        <w:rPr>
          <w:rFonts w:ascii="Calibri" w:eastAsiaTheme="majorEastAsia" w:hAnsi="Calibri" w:cs="Calibri"/>
          <w:b/>
          <w:bCs/>
        </w:rPr>
        <w:t xml:space="preserve"> juil</w:t>
      </w:r>
      <w:r w:rsidR="00A93D43" w:rsidRPr="007D0B8E">
        <w:rPr>
          <w:rFonts w:ascii="Calibri" w:eastAsiaTheme="majorEastAsia" w:hAnsi="Calibri" w:cs="Calibri"/>
          <w:b/>
          <w:bCs/>
        </w:rPr>
        <w:t>let 2024</w:t>
      </w:r>
      <w:r w:rsidR="008A79DF" w:rsidRPr="007D0B8E">
        <w:rPr>
          <w:rFonts w:ascii="Calibri" w:eastAsiaTheme="majorEastAsia" w:hAnsi="Calibri" w:cs="Calibri"/>
          <w:b/>
          <w:bCs/>
        </w:rPr>
        <w:t xml:space="preserve"> à 14h.</w:t>
      </w:r>
      <w:r w:rsidR="00A93D43" w:rsidRPr="007D0B8E">
        <w:rPr>
          <w:rFonts w:ascii="Calibri" w:eastAsiaTheme="majorEastAsia" w:hAnsi="Calibri" w:cs="Calibri"/>
          <w:b/>
          <w:bCs/>
        </w:rPr>
        <w:t xml:space="preserve"> </w:t>
      </w:r>
      <w:r w:rsidR="00A93D43" w:rsidRPr="007D0B8E">
        <w:rPr>
          <w:rFonts w:ascii="Calibri" w:eastAsiaTheme="majorEastAsia" w:hAnsi="Calibri" w:cs="Calibri"/>
          <w:bCs/>
        </w:rPr>
        <w:t>Attention : sauf cas particulier, vous devez vous acquitter de la Con</w:t>
      </w:r>
      <w:r w:rsidR="007D0B8E" w:rsidRPr="007D0B8E">
        <w:rPr>
          <w:rFonts w:ascii="Calibri" w:eastAsiaTheme="majorEastAsia" w:hAnsi="Calibri" w:cs="Calibri"/>
          <w:bCs/>
        </w:rPr>
        <w:t>tribution Vie Étudiante et de Campus</w:t>
      </w:r>
      <w:r w:rsidR="00A93D43" w:rsidRPr="007D0B8E">
        <w:rPr>
          <w:rFonts w:ascii="Calibri" w:eastAsiaTheme="majorEastAsia" w:hAnsi="Calibri" w:cs="Calibri"/>
          <w:bCs/>
        </w:rPr>
        <w:t xml:space="preserve"> (CVEC) préalablement à cette inscription administrative. </w:t>
      </w:r>
    </w:p>
    <w:p w:rsidR="008A79DF" w:rsidRPr="007D0B8E" w:rsidRDefault="00A93D43" w:rsidP="005C4AF1">
      <w:pPr>
        <w:pStyle w:val="TableParagraph"/>
        <w:ind w:left="843" w:right="375"/>
        <w:jc w:val="both"/>
        <w:rPr>
          <w:rFonts w:ascii="Calibri" w:eastAsiaTheme="majorEastAsia" w:hAnsi="Calibri" w:cs="Calibri"/>
        </w:rPr>
      </w:pPr>
      <w:r w:rsidRPr="007D0B8E">
        <w:rPr>
          <w:rFonts w:ascii="Calibri" w:eastAsiaTheme="majorEastAsia" w:hAnsi="Calibri" w:cs="Calibri"/>
          <w:bCs/>
        </w:rPr>
        <w:t xml:space="preserve">Pour tout savoir sur cette première étape, merci de vous reporter </w:t>
      </w:r>
      <w:hyperlink r:id="rId12" w:history="1">
        <w:r w:rsidRPr="007D0B8E">
          <w:rPr>
            <w:rStyle w:val="Lienhypertexte"/>
            <w:rFonts w:ascii="Calibri" w:eastAsiaTheme="majorEastAsia" w:hAnsi="Calibri" w:cs="Calibri"/>
            <w:bCs/>
            <w:color w:val="auto"/>
          </w:rPr>
          <w:t>ici.</w:t>
        </w:r>
      </w:hyperlink>
      <w:r w:rsidRPr="007D0B8E">
        <w:rPr>
          <w:rFonts w:ascii="Calibri" w:eastAsiaTheme="majorEastAsia" w:hAnsi="Calibri" w:cs="Calibri"/>
          <w:bCs/>
        </w:rPr>
        <w:t xml:space="preserve"> </w:t>
      </w:r>
    </w:p>
    <w:p w:rsidR="006C060C" w:rsidRPr="007D0B8E" w:rsidRDefault="006C060C" w:rsidP="006C060C">
      <w:pPr>
        <w:pStyle w:val="TableParagraph"/>
        <w:ind w:right="375"/>
        <w:jc w:val="both"/>
        <w:rPr>
          <w:rFonts w:ascii="Calibri" w:hAnsi="Calibri" w:cs="Calibri"/>
          <w:w w:val="110"/>
        </w:rPr>
      </w:pPr>
    </w:p>
    <w:p w:rsidR="005C4AF1" w:rsidRPr="00BB52C9" w:rsidRDefault="005C4AF1" w:rsidP="005C4AF1">
      <w:pPr>
        <w:pStyle w:val="TableParagraph"/>
        <w:numPr>
          <w:ilvl w:val="0"/>
          <w:numId w:val="2"/>
        </w:numPr>
        <w:ind w:right="375"/>
        <w:jc w:val="both"/>
        <w:rPr>
          <w:rFonts w:ascii="Calibri" w:hAnsi="Calibri" w:cs="Calibri"/>
          <w:b/>
          <w:u w:val="single"/>
        </w:rPr>
      </w:pPr>
      <w:r w:rsidRPr="007D0B8E">
        <w:rPr>
          <w:rFonts w:ascii="Calibri" w:hAnsi="Calibri" w:cs="Calibri"/>
          <w:b/>
          <w:u w:val="single"/>
        </w:rPr>
        <w:t xml:space="preserve">Étape 2. Inscription </w:t>
      </w:r>
      <w:r w:rsidR="00AE5148" w:rsidRPr="007D0B8E">
        <w:rPr>
          <w:rFonts w:ascii="Calibri" w:hAnsi="Calibri" w:cs="Calibri"/>
          <w:b/>
          <w:u w:val="single"/>
        </w:rPr>
        <w:t>à l’</w:t>
      </w:r>
      <w:r w:rsidR="00A93D43" w:rsidRPr="007D0B8E">
        <w:rPr>
          <w:rFonts w:ascii="Calibri" w:hAnsi="Calibri" w:cs="Calibri"/>
          <w:b/>
          <w:u w:val="single"/>
        </w:rPr>
        <w:t xml:space="preserve">enseignement à distance </w:t>
      </w:r>
      <w:r w:rsidRPr="007D0B8E">
        <w:rPr>
          <w:rFonts w:ascii="Calibri" w:hAnsi="Calibri" w:cs="Calibri"/>
          <w:b/>
          <w:u w:val="single"/>
        </w:rPr>
        <w:t>et règlement des droits spécifiq</w:t>
      </w:r>
      <w:r>
        <w:rPr>
          <w:rFonts w:ascii="Calibri" w:hAnsi="Calibri" w:cs="Calibri"/>
          <w:b/>
          <w:u w:val="single"/>
        </w:rPr>
        <w:t>ues</w:t>
      </w:r>
    </w:p>
    <w:p w:rsidR="006C060C" w:rsidRPr="00BE1253" w:rsidRDefault="00A93D43" w:rsidP="006A3605">
      <w:pPr>
        <w:pStyle w:val="TableParagraph"/>
        <w:ind w:left="843"/>
        <w:jc w:val="both"/>
        <w:rPr>
          <w:rFonts w:ascii="Calibri" w:hAnsi="Calibri" w:cs="Calibri"/>
        </w:rPr>
      </w:pPr>
      <w:r>
        <w:rPr>
          <w:rFonts w:ascii="Calibri" w:hAnsi="Calibri" w:cs="Calibri"/>
        </w:rPr>
        <w:t>Une fois votre inscription administrative effectuée, m</w:t>
      </w:r>
      <w:r w:rsidR="005C4AF1">
        <w:rPr>
          <w:rFonts w:ascii="Calibri" w:hAnsi="Calibri" w:cs="Calibri"/>
        </w:rPr>
        <w:t xml:space="preserve">erci de remplir le présent dossier </w:t>
      </w:r>
      <w:r w:rsidR="00AE5148">
        <w:rPr>
          <w:rFonts w:ascii="Calibri" w:hAnsi="Calibri" w:cs="Calibri"/>
        </w:rPr>
        <w:t>après avoir pris connaissance de la charte page 2</w:t>
      </w:r>
      <w:r w:rsidR="00054B0A">
        <w:rPr>
          <w:rFonts w:ascii="Calibri" w:hAnsi="Calibri" w:cs="Calibri"/>
        </w:rPr>
        <w:t xml:space="preserve"> et des règles de fonctionnement page 3</w:t>
      </w:r>
      <w:r w:rsidR="00AE5148">
        <w:rPr>
          <w:rFonts w:ascii="Calibri" w:hAnsi="Calibri" w:cs="Calibri"/>
        </w:rPr>
        <w:t xml:space="preserve">, </w:t>
      </w:r>
      <w:r w:rsidR="005C4AF1">
        <w:rPr>
          <w:rFonts w:ascii="Calibri" w:hAnsi="Calibri" w:cs="Calibri"/>
        </w:rPr>
        <w:t xml:space="preserve">et de le retourner par courriel à Madame Martel : </w:t>
      </w:r>
      <w:hyperlink r:id="rId13" w:history="1">
        <w:r w:rsidR="005C4AF1" w:rsidRPr="0035623B">
          <w:rPr>
            <w:rStyle w:val="Lienhypertexte"/>
            <w:rFonts w:ascii="Calibri" w:hAnsi="Calibri" w:cs="Calibri"/>
          </w:rPr>
          <w:t>anne.martel@univ-lille.fr</w:t>
        </w:r>
      </w:hyperlink>
      <w:r w:rsidR="00AE5148">
        <w:rPr>
          <w:rFonts w:ascii="Calibri" w:hAnsi="Calibri" w:cs="Calibri"/>
        </w:rPr>
        <w:t xml:space="preserve"> accompagné du </w:t>
      </w:r>
      <w:r w:rsidR="006C060C" w:rsidRPr="00BE1253">
        <w:rPr>
          <w:rFonts w:ascii="Calibri" w:hAnsi="Calibri" w:cs="Calibri"/>
        </w:rPr>
        <w:t>récépissé de preuve d</w:t>
      </w:r>
      <w:r w:rsidR="00AE5148">
        <w:rPr>
          <w:rFonts w:ascii="Calibri" w:hAnsi="Calibri" w:cs="Calibri"/>
        </w:rPr>
        <w:t>u</w:t>
      </w:r>
      <w:r w:rsidR="006C060C" w:rsidRPr="00BE1253">
        <w:rPr>
          <w:rFonts w:ascii="Calibri" w:hAnsi="Calibri" w:cs="Calibri"/>
        </w:rPr>
        <w:t xml:space="preserve"> virement</w:t>
      </w:r>
      <w:r w:rsidR="00AE5148">
        <w:rPr>
          <w:rFonts w:ascii="Calibri" w:hAnsi="Calibri" w:cs="Calibri"/>
        </w:rPr>
        <w:t>.</w:t>
      </w:r>
      <w:r w:rsidR="006C060C" w:rsidRPr="00BE1253">
        <w:rPr>
          <w:rFonts w:ascii="Calibri" w:hAnsi="Calibri" w:cs="Calibri"/>
        </w:rPr>
        <w:t xml:space="preserve"> </w:t>
      </w:r>
    </w:p>
    <w:p w:rsidR="006C060C" w:rsidRDefault="00AE5148" w:rsidP="006A3605">
      <w:pPr>
        <w:pStyle w:val="TableParagraph"/>
        <w:ind w:left="843" w:right="375"/>
        <w:jc w:val="both"/>
        <w:rPr>
          <w:rFonts w:ascii="Calibri" w:hAnsi="Calibri" w:cs="Calibri"/>
          <w:i/>
        </w:rPr>
      </w:pPr>
      <w:r>
        <w:rPr>
          <w:rFonts w:ascii="Calibri" w:hAnsi="Calibri" w:cs="Calibri"/>
          <w:i/>
        </w:rPr>
        <w:t>Attention : l</w:t>
      </w:r>
      <w:r w:rsidR="006C060C" w:rsidRPr="00BE1253">
        <w:rPr>
          <w:rFonts w:ascii="Calibri" w:hAnsi="Calibri" w:cs="Calibri"/>
          <w:i/>
        </w:rPr>
        <w:t>es étudiant</w:t>
      </w:r>
      <w:r>
        <w:rPr>
          <w:rFonts w:ascii="Calibri" w:hAnsi="Calibri" w:cs="Calibri"/>
          <w:i/>
        </w:rPr>
        <w:t>·e·</w:t>
      </w:r>
      <w:r w:rsidR="006C060C" w:rsidRPr="00BE1253">
        <w:rPr>
          <w:rFonts w:ascii="Calibri" w:hAnsi="Calibri" w:cs="Calibri"/>
          <w:i/>
        </w:rPr>
        <w:t>s boursier</w:t>
      </w:r>
      <w:r>
        <w:rPr>
          <w:rFonts w:ascii="Calibri" w:hAnsi="Calibri" w:cs="Calibri"/>
          <w:i/>
        </w:rPr>
        <w:t>·e·</w:t>
      </w:r>
      <w:r w:rsidR="006C060C" w:rsidRPr="00BE1253">
        <w:rPr>
          <w:rFonts w:ascii="Calibri" w:hAnsi="Calibri" w:cs="Calibri"/>
          <w:i/>
        </w:rPr>
        <w:t>s ne sont pas exonéré</w:t>
      </w:r>
      <w:r>
        <w:rPr>
          <w:rFonts w:ascii="Calibri" w:hAnsi="Calibri" w:cs="Calibri"/>
          <w:i/>
        </w:rPr>
        <w:t>·e·</w:t>
      </w:r>
      <w:r w:rsidR="006C060C" w:rsidRPr="00BE1253">
        <w:rPr>
          <w:rFonts w:ascii="Calibri" w:hAnsi="Calibri" w:cs="Calibri"/>
          <w:i/>
        </w:rPr>
        <w:t xml:space="preserve">s des frais </w:t>
      </w:r>
      <w:r>
        <w:rPr>
          <w:rFonts w:ascii="Calibri" w:hAnsi="Calibri" w:cs="Calibri"/>
          <w:i/>
        </w:rPr>
        <w:t>spécifiques</w:t>
      </w:r>
      <w:r w:rsidR="006C060C" w:rsidRPr="00BE1253">
        <w:rPr>
          <w:rFonts w:ascii="Calibri" w:hAnsi="Calibri" w:cs="Calibri"/>
          <w:i/>
        </w:rPr>
        <w:t xml:space="preserve"> à l’enseignement à distance</w:t>
      </w:r>
      <w:r>
        <w:rPr>
          <w:rFonts w:ascii="Calibri" w:hAnsi="Calibri" w:cs="Calibri"/>
          <w:i/>
        </w:rPr>
        <w:t>.</w:t>
      </w:r>
    </w:p>
    <w:p w:rsidR="008A79DF" w:rsidRPr="006C060C" w:rsidRDefault="008A79DF" w:rsidP="00BB52C9">
      <w:pPr>
        <w:spacing w:before="100" w:beforeAutospacing="1" w:after="100" w:afterAutospacing="1"/>
        <w:ind w:left="2880" w:right="0"/>
        <w:rPr>
          <w:rFonts w:ascii="Calibri" w:eastAsia="Times New Roman" w:hAnsi="Calibri" w:cs="Calibri"/>
          <w:i/>
          <w:color w:val="auto"/>
          <w:kern w:val="0"/>
          <w:sz w:val="22"/>
          <w:szCs w:val="22"/>
          <w:lang w:eastAsia="fr-FR"/>
        </w:rPr>
      </w:pPr>
      <w:r w:rsidRPr="006C060C">
        <w:rPr>
          <w:rFonts w:ascii="Calibri" w:eastAsia="Times New Roman" w:hAnsi="Calibri" w:cs="Calibri"/>
          <w:i/>
          <w:color w:val="auto"/>
          <w:kern w:val="0"/>
          <w:sz w:val="22"/>
          <w:szCs w:val="22"/>
          <w:lang w:eastAsia="fr-FR"/>
        </w:rPr>
        <w:t>Formation Initiale</w:t>
      </w:r>
      <w:r w:rsidR="000924DE">
        <w:rPr>
          <w:rFonts w:ascii="Calibri" w:eastAsia="Times New Roman" w:hAnsi="Calibri" w:cs="Calibri"/>
          <w:i/>
          <w:color w:val="auto"/>
          <w:kern w:val="0"/>
          <w:sz w:val="22"/>
          <w:szCs w:val="22"/>
          <w:lang w:eastAsia="fr-FR"/>
        </w:rPr>
        <w:t xml:space="preserve"> (auto</w:t>
      </w:r>
      <w:r w:rsidRPr="00BE1253">
        <w:rPr>
          <w:rFonts w:ascii="Calibri" w:eastAsia="Times New Roman" w:hAnsi="Calibri" w:cs="Calibri"/>
          <w:i/>
          <w:color w:val="auto"/>
          <w:kern w:val="0"/>
          <w:sz w:val="22"/>
          <w:szCs w:val="22"/>
          <w:lang w:eastAsia="fr-FR"/>
        </w:rPr>
        <w:t>financement)</w:t>
      </w:r>
    </w:p>
    <w:p w:rsidR="008A79DF" w:rsidRPr="006C060C" w:rsidRDefault="008A79DF" w:rsidP="00BB52C9">
      <w:pPr>
        <w:widowControl w:val="0"/>
        <w:numPr>
          <w:ilvl w:val="0"/>
          <w:numId w:val="1"/>
        </w:numPr>
        <w:tabs>
          <w:tab w:val="clear" w:pos="720"/>
          <w:tab w:val="num" w:pos="2520"/>
        </w:tabs>
        <w:autoSpaceDE w:val="0"/>
        <w:autoSpaceDN w:val="0"/>
        <w:spacing w:before="100" w:beforeAutospacing="1" w:after="100" w:afterAutospacing="1"/>
        <w:ind w:left="3600" w:right="0"/>
        <w:rPr>
          <w:rFonts w:ascii="Calibri" w:eastAsia="Times New Roman" w:hAnsi="Calibri" w:cs="Calibri"/>
          <w:color w:val="auto"/>
          <w:kern w:val="0"/>
          <w:sz w:val="22"/>
          <w:szCs w:val="22"/>
          <w:lang w:eastAsia="fr-FR"/>
        </w:rPr>
      </w:pPr>
      <w:r w:rsidRPr="006C060C">
        <w:rPr>
          <w:rFonts w:ascii="Calibri" w:eastAsia="Times New Roman" w:hAnsi="Calibri" w:cs="Calibri"/>
          <w:color w:val="auto"/>
          <w:kern w:val="0"/>
          <w:sz w:val="22"/>
          <w:szCs w:val="22"/>
          <w:lang w:eastAsia="fr-FR"/>
        </w:rPr>
        <w:t>30€ par enseignement</w:t>
      </w:r>
    </w:p>
    <w:p w:rsidR="008A79DF" w:rsidRPr="006C060C" w:rsidRDefault="008A79DF" w:rsidP="00BB52C9">
      <w:pPr>
        <w:widowControl w:val="0"/>
        <w:numPr>
          <w:ilvl w:val="0"/>
          <w:numId w:val="1"/>
        </w:numPr>
        <w:tabs>
          <w:tab w:val="clear" w:pos="720"/>
          <w:tab w:val="num" w:pos="2520"/>
        </w:tabs>
        <w:autoSpaceDE w:val="0"/>
        <w:autoSpaceDN w:val="0"/>
        <w:spacing w:before="100" w:beforeAutospacing="1" w:after="100" w:afterAutospacing="1"/>
        <w:ind w:left="3600" w:right="0"/>
        <w:rPr>
          <w:rFonts w:ascii="Calibri" w:eastAsia="Times New Roman" w:hAnsi="Calibri" w:cs="Calibri"/>
          <w:color w:val="auto"/>
          <w:kern w:val="0"/>
          <w:sz w:val="22"/>
          <w:szCs w:val="22"/>
          <w:lang w:eastAsia="fr-FR"/>
        </w:rPr>
      </w:pPr>
      <w:r w:rsidRPr="006C060C">
        <w:rPr>
          <w:rFonts w:ascii="Calibri" w:eastAsia="Times New Roman" w:hAnsi="Calibri" w:cs="Calibri"/>
          <w:color w:val="auto"/>
          <w:kern w:val="0"/>
          <w:sz w:val="22"/>
          <w:szCs w:val="22"/>
          <w:lang w:eastAsia="fr-FR"/>
        </w:rPr>
        <w:t>400 € à l’année (tarif forfaitaire)</w:t>
      </w:r>
    </w:p>
    <w:p w:rsidR="008A79DF" w:rsidRPr="006C060C" w:rsidRDefault="008A79DF" w:rsidP="00BB52C9">
      <w:pPr>
        <w:spacing w:before="100" w:beforeAutospacing="1" w:after="100" w:afterAutospacing="1"/>
        <w:ind w:left="2880" w:right="0"/>
        <w:rPr>
          <w:rFonts w:ascii="Calibri" w:eastAsia="Times New Roman" w:hAnsi="Calibri" w:cs="Calibri"/>
          <w:i/>
          <w:color w:val="auto"/>
          <w:kern w:val="0"/>
          <w:sz w:val="22"/>
          <w:szCs w:val="22"/>
          <w:lang w:eastAsia="fr-FR"/>
        </w:rPr>
      </w:pPr>
      <w:r w:rsidRPr="006C060C">
        <w:rPr>
          <w:rFonts w:ascii="Calibri" w:eastAsia="Times New Roman" w:hAnsi="Calibri" w:cs="Calibri"/>
          <w:i/>
          <w:iCs/>
          <w:color w:val="auto"/>
          <w:kern w:val="0"/>
          <w:sz w:val="22"/>
          <w:szCs w:val="22"/>
          <w:lang w:eastAsia="fr-FR"/>
        </w:rPr>
        <w:t>Formation Continue</w:t>
      </w:r>
      <w:r w:rsidRPr="00BE1253">
        <w:rPr>
          <w:rFonts w:ascii="Calibri" w:eastAsia="Times New Roman" w:hAnsi="Calibri" w:cs="Calibri"/>
          <w:i/>
          <w:iCs/>
          <w:color w:val="auto"/>
          <w:kern w:val="0"/>
          <w:sz w:val="22"/>
          <w:szCs w:val="22"/>
          <w:lang w:eastAsia="fr-FR"/>
        </w:rPr>
        <w:t xml:space="preserve"> (financement par un organisme)</w:t>
      </w:r>
    </w:p>
    <w:p w:rsidR="008A79DF" w:rsidRPr="00BE1253" w:rsidRDefault="008A79DF" w:rsidP="00BB52C9">
      <w:pPr>
        <w:widowControl w:val="0"/>
        <w:numPr>
          <w:ilvl w:val="0"/>
          <w:numId w:val="1"/>
        </w:numPr>
        <w:tabs>
          <w:tab w:val="clear" w:pos="720"/>
          <w:tab w:val="num" w:pos="2520"/>
        </w:tabs>
        <w:autoSpaceDE w:val="0"/>
        <w:autoSpaceDN w:val="0"/>
        <w:spacing w:before="87" w:beforeAutospacing="1" w:after="100" w:afterAutospacing="1"/>
        <w:ind w:left="3600" w:right="0"/>
        <w:rPr>
          <w:rFonts w:ascii="Calibri" w:eastAsia="Trebuchet MS" w:hAnsi="Calibri" w:cs="Calibri"/>
          <w:color w:val="auto"/>
          <w:kern w:val="0"/>
          <w:sz w:val="22"/>
          <w:szCs w:val="22"/>
          <w:lang w:eastAsia="en-US"/>
        </w:rPr>
      </w:pPr>
      <w:r w:rsidRPr="006C060C">
        <w:rPr>
          <w:rFonts w:ascii="Calibri" w:eastAsia="Times New Roman" w:hAnsi="Calibri" w:cs="Calibri"/>
          <w:color w:val="auto"/>
          <w:kern w:val="0"/>
          <w:sz w:val="22"/>
          <w:szCs w:val="22"/>
          <w:lang w:eastAsia="fr-FR"/>
        </w:rPr>
        <w:t>90€ par enseignement</w:t>
      </w:r>
    </w:p>
    <w:p w:rsidR="006A3605" w:rsidRDefault="006A3605" w:rsidP="006A3605">
      <w:pPr>
        <w:pStyle w:val="TableParagraph"/>
        <w:ind w:left="843" w:right="375"/>
        <w:jc w:val="both"/>
        <w:rPr>
          <w:rFonts w:ascii="Calibri" w:hAnsi="Calibri" w:cs="Calibri"/>
        </w:rPr>
      </w:pPr>
    </w:p>
    <w:p w:rsidR="00BB52C9" w:rsidRPr="00BE1253" w:rsidRDefault="00BB52C9" w:rsidP="006A3605">
      <w:pPr>
        <w:pStyle w:val="TableParagraph"/>
        <w:ind w:left="843" w:right="375"/>
        <w:jc w:val="both"/>
        <w:rPr>
          <w:rFonts w:ascii="Calibri" w:hAnsi="Calibri" w:cs="Calibri"/>
        </w:rPr>
      </w:pPr>
    </w:p>
    <w:p w:rsidR="0091242C" w:rsidRDefault="006A3605" w:rsidP="00512AAB">
      <w:pPr>
        <w:pStyle w:val="TableParagraph"/>
        <w:jc w:val="center"/>
        <w:rPr>
          <w:rFonts w:ascii="Calibri" w:hAnsi="Calibri" w:cs="Calibri"/>
          <w:b/>
        </w:rPr>
      </w:pPr>
      <w:r w:rsidRPr="00BE1253">
        <w:rPr>
          <w:rFonts w:ascii="Calibri" w:hAnsi="Calibri" w:cs="Calibri"/>
          <w:b/>
        </w:rPr>
        <w:tab/>
      </w:r>
    </w:p>
    <w:p w:rsidR="00512AAB" w:rsidRDefault="0091242C">
      <w:pPr>
        <w:spacing w:before="0" w:after="0"/>
        <w:ind w:left="0" w:right="0"/>
        <w:rPr>
          <w:rFonts w:ascii="Calibri" w:hAnsi="Calibri" w:cs="Calibri"/>
          <w:b/>
          <w:sz w:val="22"/>
          <w:szCs w:val="22"/>
        </w:rPr>
      </w:pPr>
      <w:r>
        <w:rPr>
          <w:rFonts w:ascii="Calibri" w:hAnsi="Calibri" w:cs="Calibri"/>
          <w:b/>
          <w:sz w:val="22"/>
          <w:szCs w:val="22"/>
        </w:rPr>
        <w:br w:type="page"/>
      </w:r>
    </w:p>
    <w:p w:rsidR="00512AAB" w:rsidRPr="00F9494D" w:rsidRDefault="00512AAB" w:rsidP="00512AAB">
      <w:pPr>
        <w:spacing w:before="0" w:after="0"/>
        <w:ind w:left="426" w:right="401"/>
        <w:jc w:val="center"/>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pPr>
      <w:r w:rsidRPr="00F9494D">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lastRenderedPageBreak/>
        <w:t xml:space="preserve">CHARTE </w:t>
      </w:r>
      <w:r w:rsidR="00AE5148">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À</w:t>
      </w:r>
      <w:r w:rsidRPr="00F9494D">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 xml:space="preserve"> DESTNATION DES </w:t>
      </w:r>
      <w:r w:rsidR="00AE5148">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É</w:t>
      </w:r>
      <w:r w:rsidRPr="00F9494D">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TUDIANT</w:t>
      </w:r>
      <w:r w:rsidR="00AE5148">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·E·</w:t>
      </w:r>
      <w:r w:rsidRPr="00F9494D">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 xml:space="preserve">S DE L’ENSEIGNEMENT </w:t>
      </w:r>
      <w:r w:rsidR="00AE5148">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À</w:t>
      </w:r>
      <w:r w:rsidRPr="00F9494D">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 xml:space="preserve"> DISTANCE</w:t>
      </w:r>
    </w:p>
    <w:p w:rsidR="00512AAB" w:rsidRPr="00512AAB" w:rsidRDefault="00512AAB" w:rsidP="00512AAB">
      <w:pPr>
        <w:pStyle w:val="Corpsdetexte"/>
        <w:spacing w:before="3"/>
        <w:ind w:left="426" w:right="401"/>
        <w:jc w:val="both"/>
        <w:rPr>
          <w:rFonts w:ascii="Calibri" w:hAnsi="Calibri" w:cs="Calibri"/>
          <w:sz w:val="22"/>
          <w:szCs w:val="22"/>
        </w:rPr>
      </w:pPr>
    </w:p>
    <w:p w:rsidR="00AE5148" w:rsidRPr="00AE5148" w:rsidRDefault="00AE5148" w:rsidP="00CE795C">
      <w:pPr>
        <w:pStyle w:val="Corpsdetexte"/>
        <w:ind w:right="401"/>
        <w:jc w:val="both"/>
        <w:rPr>
          <w:rFonts w:ascii="Calibri" w:hAnsi="Calibri" w:cs="Calibri"/>
          <w:b/>
          <w:sz w:val="22"/>
          <w:szCs w:val="22"/>
        </w:rPr>
      </w:pPr>
      <w:r w:rsidRPr="00CE795C">
        <w:rPr>
          <w:rFonts w:ascii="Calibri" w:hAnsi="Calibri" w:cs="Calibri"/>
          <w:b/>
          <w:color w:val="17406D" w:themeColor="text2"/>
          <w:sz w:val="22"/>
          <w:szCs w:val="22"/>
        </w:rPr>
        <w:t xml:space="preserve">1. Propriété </w:t>
      </w:r>
      <w:r w:rsidRPr="00AE5148">
        <w:rPr>
          <w:rFonts w:ascii="Calibri" w:hAnsi="Calibri" w:cs="Calibri"/>
          <w:b/>
          <w:color w:val="17406D" w:themeColor="text2"/>
          <w:sz w:val="22"/>
          <w:szCs w:val="22"/>
        </w:rPr>
        <w:t>intellectuelle des cours dispensés à distance</w:t>
      </w:r>
    </w:p>
    <w:p w:rsidR="00512AAB" w:rsidRPr="00173967" w:rsidRDefault="00CE795C" w:rsidP="00CE795C">
      <w:pPr>
        <w:pStyle w:val="Corpsdetexte"/>
        <w:spacing w:before="100"/>
        <w:ind w:left="425" w:right="403"/>
        <w:jc w:val="both"/>
        <w:rPr>
          <w:rFonts w:ascii="Calibri" w:hAnsi="Calibri" w:cs="Calibri"/>
          <w:w w:val="110"/>
          <w:sz w:val="22"/>
          <w:szCs w:val="22"/>
        </w:rPr>
      </w:pPr>
      <w:r>
        <w:rPr>
          <w:rFonts w:ascii="Calibri" w:hAnsi="Calibri" w:cs="Calibri"/>
          <w:sz w:val="22"/>
          <w:szCs w:val="22"/>
        </w:rPr>
        <w:t>Quel que soit leur format, l</w:t>
      </w:r>
      <w:r w:rsidR="00AE5148" w:rsidRPr="00512AAB">
        <w:rPr>
          <w:rFonts w:ascii="Calibri" w:hAnsi="Calibri" w:cs="Calibri"/>
          <w:sz w:val="22"/>
          <w:szCs w:val="22"/>
        </w:rPr>
        <w:t xml:space="preserve">es </w:t>
      </w:r>
      <w:r w:rsidR="00AE5148">
        <w:rPr>
          <w:rFonts w:ascii="Calibri" w:hAnsi="Calibri" w:cs="Calibri"/>
          <w:sz w:val="22"/>
          <w:szCs w:val="22"/>
        </w:rPr>
        <w:t xml:space="preserve">supports de </w:t>
      </w:r>
      <w:r w:rsidR="00AE5148" w:rsidRPr="00512AAB">
        <w:rPr>
          <w:rFonts w:ascii="Calibri" w:hAnsi="Calibri" w:cs="Calibri"/>
          <w:sz w:val="22"/>
          <w:szCs w:val="22"/>
        </w:rPr>
        <w:t xml:space="preserve">cours </w:t>
      </w:r>
      <w:r w:rsidR="00AE5148">
        <w:rPr>
          <w:rFonts w:ascii="Calibri" w:hAnsi="Calibri" w:cs="Calibri"/>
          <w:sz w:val="22"/>
          <w:szCs w:val="22"/>
        </w:rPr>
        <w:t xml:space="preserve">auxquels donne accès l’EAD </w:t>
      </w:r>
      <w:r w:rsidR="00AE5148" w:rsidRPr="00512AAB">
        <w:rPr>
          <w:rFonts w:ascii="Calibri" w:hAnsi="Calibri" w:cs="Calibri"/>
          <w:sz w:val="22"/>
          <w:szCs w:val="22"/>
        </w:rPr>
        <w:t xml:space="preserve">ne peuvent être utilisés qu’à </w:t>
      </w:r>
      <w:r w:rsidR="00AE5148" w:rsidRPr="00512AAB">
        <w:rPr>
          <w:rFonts w:ascii="Calibri" w:hAnsi="Calibri" w:cs="Calibri"/>
          <w:sz w:val="22"/>
          <w:szCs w:val="22"/>
          <w:u w:val="single"/>
        </w:rPr>
        <w:t>titre strictement et exclusivement personnel</w:t>
      </w:r>
      <w:r w:rsidR="00AE5148" w:rsidRPr="00AE5148">
        <w:rPr>
          <w:rFonts w:ascii="Calibri" w:hAnsi="Calibri" w:cs="Calibri"/>
          <w:sz w:val="22"/>
          <w:szCs w:val="22"/>
        </w:rPr>
        <w:t xml:space="preserve">. Il n’est par conséquent </w:t>
      </w:r>
      <w:r w:rsidR="00AE5148">
        <w:rPr>
          <w:rFonts w:ascii="Calibri" w:hAnsi="Calibri" w:cs="Calibri"/>
          <w:sz w:val="22"/>
          <w:szCs w:val="22"/>
        </w:rPr>
        <w:t>possible ni de les enregistrer, ni de les diffuser</w:t>
      </w:r>
      <w:r w:rsidR="00512AAB" w:rsidRPr="00512AAB">
        <w:rPr>
          <w:rFonts w:ascii="Calibri" w:hAnsi="Calibri" w:cs="Calibri"/>
          <w:sz w:val="22"/>
          <w:szCs w:val="22"/>
        </w:rPr>
        <w:t xml:space="preserve">. </w:t>
      </w:r>
      <w:r w:rsidR="00512AAB" w:rsidRPr="00173967">
        <w:rPr>
          <w:rFonts w:ascii="Calibri" w:hAnsi="Calibri" w:cs="Calibri"/>
          <w:w w:val="110"/>
          <w:sz w:val="22"/>
          <w:szCs w:val="22"/>
        </w:rPr>
        <w:t>La violation des droits d’auteur est passible de sanctions juridiques (article L.335-3-2 du Code de la Propriété Intellectuelle).</w:t>
      </w:r>
    </w:p>
    <w:p w:rsidR="00512AAB" w:rsidRDefault="00512AAB" w:rsidP="00512AAB">
      <w:pPr>
        <w:pStyle w:val="Corpsdetexte"/>
        <w:spacing w:before="2"/>
        <w:ind w:left="426" w:right="401"/>
        <w:jc w:val="both"/>
        <w:rPr>
          <w:rFonts w:ascii="Calibri" w:hAnsi="Calibri" w:cs="Calibri"/>
          <w:sz w:val="22"/>
          <w:szCs w:val="22"/>
        </w:rPr>
      </w:pPr>
    </w:p>
    <w:p w:rsidR="00CE795C" w:rsidRDefault="00CE795C" w:rsidP="00CE795C">
      <w:pPr>
        <w:widowControl w:val="0"/>
        <w:tabs>
          <w:tab w:val="left" w:pos="410"/>
          <w:tab w:val="left" w:pos="9316"/>
        </w:tabs>
        <w:autoSpaceDE w:val="0"/>
        <w:autoSpaceDN w:val="0"/>
        <w:spacing w:before="101" w:after="0"/>
        <w:ind w:left="66" w:right="401"/>
        <w:jc w:val="both"/>
        <w:rPr>
          <w:rFonts w:ascii="Calibri" w:hAnsi="Calibri" w:cs="Calibri"/>
          <w:b/>
          <w:w w:val="85"/>
          <w:sz w:val="22"/>
          <w:szCs w:val="22"/>
        </w:rPr>
      </w:pPr>
      <w:r w:rsidRPr="00CE795C">
        <w:rPr>
          <w:rFonts w:ascii="Calibri" w:hAnsi="Calibri" w:cs="Calibri"/>
          <w:b/>
          <w:color w:val="17406D" w:themeColor="text2"/>
          <w:sz w:val="22"/>
          <w:szCs w:val="22"/>
        </w:rPr>
        <w:t xml:space="preserve">2. </w:t>
      </w:r>
      <w:r w:rsidR="00512AAB" w:rsidRPr="00CE795C">
        <w:rPr>
          <w:rFonts w:ascii="Calibri" w:hAnsi="Calibri" w:cs="Calibri"/>
          <w:b/>
          <w:color w:val="17406D" w:themeColor="text2"/>
          <w:sz w:val="22"/>
          <w:szCs w:val="22"/>
        </w:rPr>
        <w:t xml:space="preserve">Environnement </w:t>
      </w:r>
      <w:r>
        <w:rPr>
          <w:rFonts w:ascii="Calibri" w:hAnsi="Calibri" w:cs="Calibri"/>
          <w:b/>
          <w:color w:val="17406D" w:themeColor="text2"/>
          <w:sz w:val="22"/>
          <w:szCs w:val="22"/>
        </w:rPr>
        <w:t>d’études</w:t>
      </w:r>
    </w:p>
    <w:p w:rsidR="00512AAB" w:rsidRPr="00CE795C" w:rsidRDefault="00CE795C" w:rsidP="00CE795C">
      <w:pPr>
        <w:widowControl w:val="0"/>
        <w:tabs>
          <w:tab w:val="left" w:pos="410"/>
          <w:tab w:val="left" w:pos="9316"/>
        </w:tabs>
        <w:autoSpaceDE w:val="0"/>
        <w:autoSpaceDN w:val="0"/>
        <w:spacing w:before="100" w:after="0"/>
        <w:ind w:left="425" w:right="403"/>
        <w:jc w:val="both"/>
        <w:rPr>
          <w:rFonts w:ascii="Calibri" w:eastAsia="Trebuchet MS" w:hAnsi="Calibri" w:cs="Calibri"/>
          <w:color w:val="auto"/>
          <w:kern w:val="0"/>
          <w:sz w:val="22"/>
          <w:szCs w:val="22"/>
          <w:lang w:eastAsia="en-US"/>
        </w:rPr>
      </w:pPr>
      <w:r w:rsidRPr="00CE795C">
        <w:rPr>
          <w:rFonts w:ascii="Calibri" w:eastAsia="Trebuchet MS" w:hAnsi="Calibri" w:cs="Calibri"/>
          <w:color w:val="auto"/>
          <w:kern w:val="0"/>
          <w:sz w:val="22"/>
          <w:szCs w:val="22"/>
          <w:lang w:eastAsia="en-US"/>
        </w:rPr>
        <w:t>Pour suivre avec profit</w:t>
      </w:r>
      <w:r>
        <w:rPr>
          <w:rFonts w:ascii="Calibri" w:eastAsia="Trebuchet MS" w:hAnsi="Calibri" w:cs="Calibri"/>
          <w:color w:val="auto"/>
          <w:kern w:val="0"/>
          <w:sz w:val="22"/>
          <w:szCs w:val="22"/>
          <w:lang w:eastAsia="en-US"/>
        </w:rPr>
        <w:t xml:space="preserve"> toute formation dispensée à l’EAD,</w:t>
      </w:r>
      <w:r w:rsidR="00512AAB" w:rsidRPr="00CE795C">
        <w:rPr>
          <w:rFonts w:ascii="Calibri" w:eastAsia="Trebuchet MS" w:hAnsi="Calibri" w:cs="Calibri"/>
          <w:color w:val="auto"/>
          <w:kern w:val="0"/>
          <w:sz w:val="22"/>
          <w:szCs w:val="22"/>
          <w:lang w:eastAsia="en-US"/>
        </w:rPr>
        <w:t xml:space="preserve"> il est </w:t>
      </w:r>
      <w:r w:rsidRPr="00CE795C">
        <w:rPr>
          <w:rFonts w:ascii="Calibri" w:eastAsia="Trebuchet MS" w:hAnsi="Calibri" w:cs="Calibri"/>
          <w:color w:val="auto"/>
          <w:kern w:val="0"/>
          <w:sz w:val="22"/>
          <w:szCs w:val="22"/>
          <w:lang w:eastAsia="en-US"/>
        </w:rPr>
        <w:t>indispensable</w:t>
      </w:r>
      <w:r>
        <w:rPr>
          <w:rFonts w:ascii="Calibri" w:eastAsia="Trebuchet MS" w:hAnsi="Calibri" w:cs="Calibri"/>
          <w:color w:val="auto"/>
          <w:kern w:val="0"/>
          <w:sz w:val="22"/>
          <w:szCs w:val="22"/>
          <w:lang w:eastAsia="en-US"/>
        </w:rPr>
        <w:t xml:space="preserve"> </w:t>
      </w:r>
      <w:r w:rsidR="00512AAB" w:rsidRPr="00CE795C">
        <w:rPr>
          <w:rFonts w:ascii="Calibri" w:eastAsia="Trebuchet MS" w:hAnsi="Calibri" w:cs="Calibri"/>
          <w:color w:val="auto"/>
          <w:kern w:val="0"/>
          <w:sz w:val="22"/>
          <w:szCs w:val="22"/>
          <w:lang w:eastAsia="en-US"/>
        </w:rPr>
        <w:t>:</w:t>
      </w:r>
    </w:p>
    <w:p w:rsidR="00512AAB" w:rsidRPr="000924DE" w:rsidRDefault="00CE795C" w:rsidP="00CE795C">
      <w:pPr>
        <w:pStyle w:val="Paragraphedeliste"/>
        <w:widowControl w:val="0"/>
        <w:numPr>
          <w:ilvl w:val="1"/>
          <w:numId w:val="15"/>
        </w:numPr>
        <w:tabs>
          <w:tab w:val="left" w:pos="936"/>
        </w:tabs>
        <w:autoSpaceDE w:val="0"/>
        <w:autoSpaceDN w:val="0"/>
        <w:spacing w:before="0" w:after="0" w:line="242" w:lineRule="auto"/>
        <w:ind w:right="401"/>
        <w:contextualSpacing w:val="0"/>
        <w:jc w:val="both"/>
        <w:rPr>
          <w:rFonts w:ascii="Calibri" w:hAnsi="Calibri" w:cs="Calibri"/>
          <w:color w:val="auto"/>
          <w:sz w:val="22"/>
          <w:szCs w:val="22"/>
        </w:rPr>
      </w:pPr>
      <w:r w:rsidRPr="000924DE">
        <w:rPr>
          <w:rFonts w:ascii="Calibri" w:hAnsi="Calibri" w:cs="Calibri"/>
          <w:color w:val="auto"/>
          <w:sz w:val="22"/>
          <w:szCs w:val="22"/>
        </w:rPr>
        <w:t>de s</w:t>
      </w:r>
      <w:r w:rsidR="00512AAB" w:rsidRPr="000924DE">
        <w:rPr>
          <w:rFonts w:ascii="Calibri" w:hAnsi="Calibri" w:cs="Calibri"/>
          <w:color w:val="auto"/>
          <w:sz w:val="22"/>
          <w:szCs w:val="22"/>
        </w:rPr>
        <w:t>’équiper d’un ordinateur</w:t>
      </w:r>
      <w:r w:rsidRPr="000924DE">
        <w:rPr>
          <w:rFonts w:ascii="Calibri" w:hAnsi="Calibri" w:cs="Calibri"/>
          <w:color w:val="auto"/>
          <w:sz w:val="22"/>
          <w:szCs w:val="22"/>
        </w:rPr>
        <w:t xml:space="preserve"> muni d’une caméra et d’un micro ;</w:t>
      </w:r>
      <w:r w:rsidR="00512AAB" w:rsidRPr="000924DE">
        <w:rPr>
          <w:rFonts w:ascii="Calibri" w:hAnsi="Calibri" w:cs="Calibri"/>
          <w:color w:val="auto"/>
          <w:sz w:val="22"/>
          <w:szCs w:val="22"/>
        </w:rPr>
        <w:t xml:space="preserve"> </w:t>
      </w:r>
    </w:p>
    <w:p w:rsidR="00512AAB" w:rsidRPr="000924DE" w:rsidRDefault="00CE795C" w:rsidP="00CE795C">
      <w:pPr>
        <w:pStyle w:val="Paragraphedeliste"/>
        <w:widowControl w:val="0"/>
        <w:numPr>
          <w:ilvl w:val="1"/>
          <w:numId w:val="15"/>
        </w:numPr>
        <w:tabs>
          <w:tab w:val="left" w:pos="936"/>
        </w:tabs>
        <w:autoSpaceDE w:val="0"/>
        <w:autoSpaceDN w:val="0"/>
        <w:spacing w:before="0" w:after="0" w:line="242" w:lineRule="auto"/>
        <w:ind w:right="401"/>
        <w:contextualSpacing w:val="0"/>
        <w:jc w:val="both"/>
        <w:rPr>
          <w:rFonts w:ascii="Calibri" w:hAnsi="Calibri" w:cs="Calibri"/>
          <w:color w:val="auto"/>
          <w:sz w:val="22"/>
          <w:szCs w:val="22"/>
        </w:rPr>
      </w:pPr>
      <w:r w:rsidRPr="000924DE">
        <w:rPr>
          <w:rFonts w:ascii="Calibri" w:hAnsi="Calibri" w:cs="Calibri"/>
          <w:color w:val="auto"/>
          <w:sz w:val="22"/>
          <w:szCs w:val="22"/>
        </w:rPr>
        <w:t>d</w:t>
      </w:r>
      <w:r w:rsidR="00512AAB" w:rsidRPr="000924DE">
        <w:rPr>
          <w:rFonts w:ascii="Calibri" w:hAnsi="Calibri" w:cs="Calibri"/>
          <w:color w:val="auto"/>
          <w:sz w:val="22"/>
          <w:szCs w:val="22"/>
        </w:rPr>
        <w:t>e posséder une connexion internet</w:t>
      </w:r>
      <w:r w:rsidRPr="000924DE">
        <w:rPr>
          <w:rFonts w:ascii="Calibri" w:hAnsi="Calibri" w:cs="Calibri"/>
          <w:color w:val="auto"/>
          <w:sz w:val="22"/>
          <w:szCs w:val="22"/>
        </w:rPr>
        <w:t> ;</w:t>
      </w:r>
    </w:p>
    <w:p w:rsidR="00512AAB" w:rsidRPr="000924DE" w:rsidRDefault="00CE795C" w:rsidP="00CE795C">
      <w:pPr>
        <w:pStyle w:val="Paragraphedeliste"/>
        <w:widowControl w:val="0"/>
        <w:numPr>
          <w:ilvl w:val="1"/>
          <w:numId w:val="15"/>
        </w:numPr>
        <w:tabs>
          <w:tab w:val="left" w:pos="936"/>
        </w:tabs>
        <w:autoSpaceDE w:val="0"/>
        <w:autoSpaceDN w:val="0"/>
        <w:spacing w:before="0" w:after="0" w:line="242" w:lineRule="auto"/>
        <w:ind w:right="401"/>
        <w:contextualSpacing w:val="0"/>
        <w:jc w:val="both"/>
        <w:rPr>
          <w:rFonts w:ascii="Calibri" w:hAnsi="Calibri" w:cs="Calibri"/>
          <w:color w:val="auto"/>
          <w:sz w:val="22"/>
          <w:szCs w:val="22"/>
        </w:rPr>
      </w:pPr>
      <w:r w:rsidRPr="000924DE">
        <w:rPr>
          <w:rFonts w:ascii="Calibri" w:hAnsi="Calibri" w:cs="Calibri"/>
          <w:color w:val="auto"/>
          <w:sz w:val="22"/>
          <w:szCs w:val="22"/>
        </w:rPr>
        <w:t>d</w:t>
      </w:r>
      <w:r w:rsidR="00512AAB" w:rsidRPr="000924DE">
        <w:rPr>
          <w:rFonts w:ascii="Calibri" w:hAnsi="Calibri" w:cs="Calibri"/>
          <w:color w:val="auto"/>
          <w:sz w:val="22"/>
          <w:szCs w:val="22"/>
        </w:rPr>
        <w:t>’anticiper et contourner d’éventuels problèmes de connexion (câble réseau pour se brancher à la box directement, disposer d’une clé 4G, etc.)</w:t>
      </w:r>
      <w:r w:rsidRPr="000924DE">
        <w:rPr>
          <w:rFonts w:ascii="Calibri" w:hAnsi="Calibri" w:cs="Calibri"/>
          <w:color w:val="auto"/>
          <w:sz w:val="22"/>
          <w:szCs w:val="22"/>
        </w:rPr>
        <w:t>.</w:t>
      </w:r>
    </w:p>
    <w:p w:rsidR="00CE795C" w:rsidRDefault="00CE795C" w:rsidP="00CE795C">
      <w:pPr>
        <w:pStyle w:val="Corpsdetexte"/>
        <w:ind w:right="401"/>
        <w:jc w:val="both"/>
        <w:rPr>
          <w:rFonts w:ascii="Calibri" w:hAnsi="Calibri" w:cs="Calibri"/>
          <w:sz w:val="22"/>
          <w:szCs w:val="22"/>
        </w:rPr>
      </w:pPr>
    </w:p>
    <w:p w:rsidR="00512AAB" w:rsidRPr="00CE795C" w:rsidRDefault="00CE795C" w:rsidP="00CE795C">
      <w:pPr>
        <w:pStyle w:val="Corpsdetexte"/>
        <w:ind w:right="401"/>
        <w:jc w:val="both"/>
        <w:rPr>
          <w:rFonts w:ascii="Calibri" w:eastAsiaTheme="minorHAnsi" w:hAnsi="Calibri" w:cs="Calibri"/>
          <w:b/>
          <w:color w:val="17406D" w:themeColor="text2"/>
          <w:kern w:val="20"/>
          <w:sz w:val="22"/>
          <w:szCs w:val="22"/>
          <w:lang w:eastAsia="ja-JP"/>
        </w:rPr>
      </w:pPr>
      <w:r w:rsidRPr="00FB70A3">
        <w:rPr>
          <w:rFonts w:ascii="Calibri" w:eastAsiaTheme="minorHAnsi" w:hAnsi="Calibri" w:cs="Calibri"/>
          <w:b/>
          <w:color w:val="17406D" w:themeColor="text2"/>
          <w:kern w:val="20"/>
          <w:sz w:val="22"/>
          <w:szCs w:val="22"/>
          <w:lang w:eastAsia="ja-JP"/>
        </w:rPr>
        <w:t xml:space="preserve">3. </w:t>
      </w:r>
      <w:r w:rsidRPr="00CE795C">
        <w:rPr>
          <w:rFonts w:ascii="Calibri" w:eastAsiaTheme="minorHAnsi" w:hAnsi="Calibri" w:cs="Calibri"/>
          <w:b/>
          <w:color w:val="17406D" w:themeColor="text2"/>
          <w:kern w:val="20"/>
          <w:sz w:val="22"/>
          <w:szCs w:val="22"/>
          <w:lang w:eastAsia="ja-JP"/>
        </w:rPr>
        <w:t>Enseignement et évaluations</w:t>
      </w:r>
    </w:p>
    <w:p w:rsidR="00512AAB" w:rsidRDefault="00CE795C" w:rsidP="00CE795C">
      <w:pPr>
        <w:pStyle w:val="Corpsdetexte"/>
        <w:spacing w:before="100"/>
        <w:ind w:left="425" w:right="403"/>
        <w:jc w:val="both"/>
        <w:rPr>
          <w:rFonts w:ascii="Calibri" w:hAnsi="Calibri" w:cs="Calibri"/>
          <w:sz w:val="22"/>
          <w:szCs w:val="22"/>
        </w:rPr>
      </w:pPr>
      <w:r w:rsidRPr="00CE795C">
        <w:rPr>
          <w:rFonts w:ascii="Calibri" w:hAnsi="Calibri" w:cs="Calibri"/>
          <w:sz w:val="22"/>
          <w:szCs w:val="22"/>
        </w:rPr>
        <w:t>L’ensemble de la formation (enseignements et évaluation) est effectué à distance.</w:t>
      </w:r>
      <w:r>
        <w:rPr>
          <w:rFonts w:ascii="Calibri" w:hAnsi="Calibri" w:cs="Calibri"/>
          <w:sz w:val="22"/>
          <w:szCs w:val="22"/>
        </w:rPr>
        <w:t xml:space="preserve"> Chaque enseignant·e communiquera le planning des séances prévues pour l’enseignement concerné, les modalités d’enseignement (distanciel asynschrone ou synchrone), ainsi que le travail personnel ou en groupe à effectuer pour valider cet enseignement. </w:t>
      </w:r>
    </w:p>
    <w:p w:rsidR="00CE795C" w:rsidRDefault="00CE795C" w:rsidP="00CE795C">
      <w:pPr>
        <w:pStyle w:val="Corpsdetexte"/>
        <w:spacing w:before="100"/>
        <w:ind w:left="425" w:right="403"/>
        <w:jc w:val="both"/>
        <w:rPr>
          <w:rFonts w:ascii="Calibri" w:hAnsi="Calibri" w:cs="Calibri"/>
          <w:sz w:val="22"/>
          <w:szCs w:val="22"/>
        </w:rPr>
      </w:pPr>
    </w:p>
    <w:p w:rsidR="00CE795C" w:rsidRPr="00CE795C" w:rsidRDefault="00CE795C" w:rsidP="00CE795C">
      <w:pPr>
        <w:pStyle w:val="Corpsdetexte"/>
        <w:ind w:right="401"/>
        <w:jc w:val="both"/>
        <w:rPr>
          <w:rFonts w:ascii="Calibri" w:eastAsiaTheme="minorHAnsi" w:hAnsi="Calibri" w:cs="Calibri"/>
          <w:b/>
          <w:color w:val="17406D" w:themeColor="text2"/>
          <w:kern w:val="20"/>
          <w:sz w:val="22"/>
          <w:szCs w:val="22"/>
          <w:lang w:eastAsia="ja-JP"/>
        </w:rPr>
      </w:pPr>
      <w:r>
        <w:rPr>
          <w:rFonts w:ascii="Calibri" w:eastAsiaTheme="minorHAnsi" w:hAnsi="Calibri" w:cs="Calibri"/>
          <w:b/>
          <w:color w:val="17406D" w:themeColor="text2"/>
          <w:kern w:val="20"/>
          <w:sz w:val="22"/>
          <w:szCs w:val="22"/>
          <w:lang w:eastAsia="ja-JP"/>
        </w:rPr>
        <w:t>4. Communication et respect de la charte « Droit à la déconnexion »</w:t>
      </w:r>
    </w:p>
    <w:p w:rsidR="00512AAB" w:rsidRDefault="00FB70A3" w:rsidP="000924DE">
      <w:pPr>
        <w:pStyle w:val="Corpsdetexte"/>
        <w:spacing w:before="100"/>
        <w:ind w:left="425" w:right="403"/>
        <w:jc w:val="both"/>
        <w:rPr>
          <w:rFonts w:ascii="Calibri" w:hAnsi="Calibri" w:cs="Calibri"/>
          <w:sz w:val="22"/>
          <w:szCs w:val="22"/>
        </w:rPr>
      </w:pPr>
      <w:r>
        <w:rPr>
          <w:rFonts w:ascii="Calibri" w:hAnsi="Calibri" w:cs="Calibri"/>
          <w:sz w:val="22"/>
          <w:szCs w:val="22"/>
        </w:rPr>
        <w:t>Encore plus qu’en présentiel, il est important de respecter un certain nombre de règles de base en matière de communication :</w:t>
      </w:r>
    </w:p>
    <w:p w:rsidR="00FB70A3" w:rsidRDefault="00FB70A3" w:rsidP="00C32890">
      <w:pPr>
        <w:pStyle w:val="Corpsdetexte"/>
        <w:numPr>
          <w:ilvl w:val="0"/>
          <w:numId w:val="16"/>
        </w:numPr>
        <w:spacing w:before="100"/>
        <w:ind w:right="403"/>
        <w:jc w:val="both"/>
        <w:rPr>
          <w:rFonts w:ascii="Calibri" w:hAnsi="Calibri" w:cs="Calibri"/>
          <w:sz w:val="22"/>
          <w:szCs w:val="22"/>
        </w:rPr>
      </w:pPr>
      <w:r>
        <w:rPr>
          <w:rFonts w:ascii="Calibri" w:hAnsi="Calibri" w:cs="Calibri"/>
          <w:sz w:val="22"/>
          <w:szCs w:val="22"/>
        </w:rPr>
        <w:t xml:space="preserve">Prendre régulièrement connaissance des informations et documents fournis par les enseignant·e·s dans le cadre de leur cours Moodle auquel vous aurez accès une fois votre inscription entièrement finalisée ainsi que des informations et documents déposés sur le forum général de la formation. </w:t>
      </w:r>
    </w:p>
    <w:p w:rsidR="00C32890" w:rsidRDefault="00C82335" w:rsidP="00C32890">
      <w:pPr>
        <w:pStyle w:val="Corpsdetexte"/>
        <w:numPr>
          <w:ilvl w:val="0"/>
          <w:numId w:val="16"/>
        </w:numPr>
        <w:spacing w:before="100"/>
        <w:ind w:right="403"/>
        <w:jc w:val="both"/>
        <w:rPr>
          <w:rFonts w:ascii="Calibri" w:hAnsi="Calibri" w:cs="Calibri"/>
          <w:sz w:val="22"/>
          <w:szCs w:val="22"/>
        </w:rPr>
      </w:pPr>
      <w:r>
        <w:rPr>
          <w:rFonts w:ascii="Calibri" w:hAnsi="Calibri" w:cs="Calibri"/>
          <w:sz w:val="22"/>
          <w:szCs w:val="22"/>
        </w:rPr>
        <w:t xml:space="preserve">Respecter la </w:t>
      </w:r>
      <w:hyperlink r:id="rId14" w:history="1">
        <w:r w:rsidRPr="001778E8">
          <w:rPr>
            <w:rStyle w:val="Lienhypertexte"/>
            <w:rFonts w:ascii="Calibri" w:hAnsi="Calibri" w:cs="Calibri"/>
            <w:sz w:val="22"/>
            <w:szCs w:val="22"/>
          </w:rPr>
          <w:t>Netiquette</w:t>
        </w:r>
      </w:hyperlink>
      <w:r>
        <w:rPr>
          <w:rFonts w:ascii="Calibri" w:hAnsi="Calibri" w:cs="Calibri"/>
          <w:sz w:val="22"/>
          <w:szCs w:val="22"/>
        </w:rPr>
        <w:t xml:space="preserve"> en matière de messagerie électronique</w:t>
      </w:r>
      <w:r w:rsidR="001778E8">
        <w:rPr>
          <w:rFonts w:ascii="Calibri" w:hAnsi="Calibri" w:cs="Calibri"/>
          <w:sz w:val="22"/>
          <w:szCs w:val="22"/>
        </w:rPr>
        <w:t> : saluer le ou la destinataire en début et à la fin du message ; être clair·e et concis·e ; penser à remercier la personne sollicitée en cas de demande d’une faveur</w:t>
      </w:r>
      <w:r w:rsidR="000924DE">
        <w:rPr>
          <w:rFonts w:ascii="Calibri" w:hAnsi="Calibri" w:cs="Calibri"/>
          <w:sz w:val="22"/>
          <w:szCs w:val="22"/>
        </w:rPr>
        <w:t>.</w:t>
      </w:r>
      <w:r w:rsidR="001778E8">
        <w:rPr>
          <w:rFonts w:ascii="Calibri" w:hAnsi="Calibri" w:cs="Calibri"/>
          <w:sz w:val="22"/>
          <w:szCs w:val="22"/>
        </w:rPr>
        <w:t xml:space="preserve"> </w:t>
      </w:r>
    </w:p>
    <w:p w:rsidR="00C32890" w:rsidRPr="00C32890" w:rsidRDefault="00C32890" w:rsidP="00C32890">
      <w:pPr>
        <w:pStyle w:val="Corpsdetexte"/>
        <w:numPr>
          <w:ilvl w:val="0"/>
          <w:numId w:val="16"/>
        </w:numPr>
        <w:spacing w:before="100"/>
        <w:ind w:right="403"/>
        <w:jc w:val="both"/>
        <w:rPr>
          <w:rFonts w:ascii="Calibri" w:hAnsi="Calibri" w:cs="Calibri"/>
          <w:sz w:val="22"/>
          <w:szCs w:val="22"/>
        </w:rPr>
      </w:pPr>
      <w:r>
        <w:rPr>
          <w:rFonts w:ascii="Calibri" w:hAnsi="Calibri" w:cs="Calibri"/>
          <w:sz w:val="22"/>
          <w:szCs w:val="22"/>
        </w:rPr>
        <w:t xml:space="preserve">Respecter les règles élémentaires du </w:t>
      </w:r>
      <w:r w:rsidR="000924DE">
        <w:rPr>
          <w:rFonts w:ascii="Calibri" w:hAnsi="Calibri" w:cs="Calibri"/>
          <w:sz w:val="22"/>
          <w:szCs w:val="22"/>
        </w:rPr>
        <w:t xml:space="preserve">respect du </w:t>
      </w:r>
      <w:r w:rsidR="001778E8">
        <w:rPr>
          <w:rFonts w:ascii="Calibri" w:hAnsi="Calibri" w:cs="Calibri"/>
          <w:sz w:val="22"/>
          <w:szCs w:val="22"/>
        </w:rPr>
        <w:t>droit à la déconnexion</w:t>
      </w:r>
      <w:r w:rsidR="00C82335">
        <w:rPr>
          <w:rFonts w:ascii="Calibri" w:hAnsi="Calibri" w:cs="Calibri"/>
          <w:sz w:val="22"/>
          <w:szCs w:val="22"/>
        </w:rPr>
        <w:t xml:space="preserve"> : </w:t>
      </w:r>
      <w:r>
        <w:rPr>
          <w:rFonts w:ascii="Calibri" w:hAnsi="Calibri" w:cs="Calibri"/>
          <w:sz w:val="22"/>
          <w:szCs w:val="22"/>
        </w:rPr>
        <w:t>éviter</w:t>
      </w:r>
      <w:r w:rsidRPr="00C32890">
        <w:rPr>
          <w:rFonts w:ascii="Calibri" w:hAnsi="Calibri" w:cs="Calibri"/>
          <w:sz w:val="22"/>
          <w:szCs w:val="22"/>
        </w:rPr>
        <w:t xml:space="preserve"> d’adresser des messages en semaine entre 19h00 et 7h00, pendant le week-end et les périodes de congé</w:t>
      </w:r>
      <w:r w:rsidR="000924DE">
        <w:rPr>
          <w:rFonts w:ascii="Calibri" w:hAnsi="Calibri" w:cs="Calibri"/>
          <w:sz w:val="22"/>
          <w:szCs w:val="22"/>
        </w:rPr>
        <w:t>s</w:t>
      </w:r>
      <w:r w:rsidRPr="00C32890">
        <w:rPr>
          <w:rFonts w:ascii="Calibri" w:hAnsi="Calibri" w:cs="Calibri"/>
          <w:sz w:val="22"/>
          <w:szCs w:val="22"/>
        </w:rPr>
        <w:t xml:space="preserve"> ou de fermeture de l’Université</w:t>
      </w:r>
      <w:r w:rsidR="000924DE">
        <w:rPr>
          <w:rFonts w:ascii="Calibri" w:hAnsi="Calibri" w:cs="Calibri"/>
          <w:sz w:val="22"/>
          <w:szCs w:val="22"/>
        </w:rPr>
        <w:t> ;</w:t>
      </w:r>
      <w:r w:rsidRPr="00C32890">
        <w:rPr>
          <w:rFonts w:ascii="Calibri" w:hAnsi="Calibri" w:cs="Calibri"/>
          <w:sz w:val="22"/>
          <w:szCs w:val="22"/>
        </w:rPr>
        <w:t xml:space="preserve"> attendre un délai raisonnable</w:t>
      </w:r>
      <w:r w:rsidR="000924DE">
        <w:rPr>
          <w:rFonts w:ascii="Calibri" w:hAnsi="Calibri" w:cs="Calibri"/>
          <w:sz w:val="22"/>
          <w:szCs w:val="22"/>
        </w:rPr>
        <w:t>, hors week-ends,</w:t>
      </w:r>
      <w:r w:rsidRPr="00C32890">
        <w:rPr>
          <w:rFonts w:ascii="Calibri" w:hAnsi="Calibri" w:cs="Calibri"/>
          <w:sz w:val="22"/>
          <w:szCs w:val="22"/>
        </w:rPr>
        <w:t xml:space="preserve"> si votre message est resté sans réponse, en relançant courtoisement votre interlocuteur ou interlocutrice.  </w:t>
      </w:r>
    </w:p>
    <w:p w:rsidR="00512AAB" w:rsidRDefault="00FB70A3" w:rsidP="00C32890">
      <w:pPr>
        <w:pStyle w:val="Corpsdetexte"/>
        <w:numPr>
          <w:ilvl w:val="0"/>
          <w:numId w:val="16"/>
        </w:numPr>
        <w:spacing w:before="100"/>
        <w:ind w:right="403"/>
        <w:jc w:val="both"/>
        <w:rPr>
          <w:rFonts w:ascii="Calibri" w:hAnsi="Calibri" w:cs="Calibri"/>
          <w:sz w:val="22"/>
          <w:szCs w:val="22"/>
        </w:rPr>
      </w:pPr>
      <w:r>
        <w:rPr>
          <w:rFonts w:ascii="Calibri" w:hAnsi="Calibri" w:cs="Calibri"/>
          <w:sz w:val="22"/>
          <w:szCs w:val="22"/>
        </w:rPr>
        <w:t xml:space="preserve">Utiliser exclusivement </w:t>
      </w:r>
      <w:r w:rsidR="00512AAB" w:rsidRPr="00512AAB">
        <w:rPr>
          <w:rFonts w:ascii="Calibri" w:hAnsi="Calibri" w:cs="Calibri"/>
          <w:sz w:val="22"/>
          <w:szCs w:val="22"/>
        </w:rPr>
        <w:t>votre adresse universitaire (</w:t>
      </w:r>
      <w:hyperlink r:id="rId15" w:history="1">
        <w:r w:rsidR="00512AAB" w:rsidRPr="00512AAB">
          <w:t>prénom.nom.etu@univ-lille.fr</w:t>
        </w:r>
      </w:hyperlink>
      <w:r w:rsidR="00512AAB" w:rsidRPr="00512AAB">
        <w:rPr>
          <w:rFonts w:ascii="Calibri" w:hAnsi="Calibri" w:cs="Calibri"/>
          <w:sz w:val="22"/>
          <w:szCs w:val="22"/>
        </w:rPr>
        <w:t xml:space="preserve">) </w:t>
      </w:r>
      <w:r>
        <w:rPr>
          <w:rFonts w:ascii="Calibri" w:hAnsi="Calibri" w:cs="Calibri"/>
          <w:sz w:val="22"/>
          <w:szCs w:val="22"/>
        </w:rPr>
        <w:t>si vous devez contacter le secrétariat de la formation, un·e enseignant·e ou la responsable de la formation, en précisant le nom figurant sur votre carte d’étudiant, votre formation (M2 DFLE</w:t>
      </w:r>
      <w:r w:rsidR="006A2F96">
        <w:rPr>
          <w:rFonts w:ascii="Calibri" w:hAnsi="Calibri" w:cs="Calibri"/>
          <w:sz w:val="22"/>
          <w:szCs w:val="22"/>
        </w:rPr>
        <w:t>S</w:t>
      </w:r>
      <w:r>
        <w:rPr>
          <w:rFonts w:ascii="Calibri" w:hAnsi="Calibri" w:cs="Calibri"/>
          <w:sz w:val="22"/>
          <w:szCs w:val="22"/>
        </w:rPr>
        <w:t xml:space="preserve"> à distance) ainsi que votre </w:t>
      </w:r>
      <w:r w:rsidR="00512AAB" w:rsidRPr="00512AAB">
        <w:rPr>
          <w:rFonts w:ascii="Calibri" w:hAnsi="Calibri" w:cs="Calibri"/>
          <w:sz w:val="22"/>
          <w:szCs w:val="22"/>
        </w:rPr>
        <w:t>numéro étudiant.</w:t>
      </w:r>
      <w:r>
        <w:rPr>
          <w:rFonts w:ascii="Calibri" w:hAnsi="Calibri" w:cs="Calibri"/>
          <w:sz w:val="22"/>
          <w:szCs w:val="22"/>
        </w:rPr>
        <w:t xml:space="preserve"> Ces précisions permettront un traitement plus rapide et efficace de votre demande.</w:t>
      </w:r>
    </w:p>
    <w:p w:rsidR="00512AAB" w:rsidRDefault="00512AAB" w:rsidP="00512AAB">
      <w:pPr>
        <w:pStyle w:val="Corpsdetexte"/>
        <w:spacing w:before="10"/>
        <w:ind w:left="426" w:right="401"/>
        <w:jc w:val="both"/>
        <w:rPr>
          <w:rFonts w:ascii="Calibri" w:hAnsi="Calibri" w:cs="Calibri"/>
          <w:sz w:val="22"/>
          <w:szCs w:val="22"/>
        </w:rPr>
      </w:pPr>
    </w:p>
    <w:p w:rsidR="00512AAB" w:rsidRDefault="00512AAB" w:rsidP="00512AAB">
      <w:pPr>
        <w:spacing w:before="87"/>
        <w:ind w:left="426" w:right="401"/>
        <w:jc w:val="both"/>
        <w:rPr>
          <w:rFonts w:ascii="Calibri" w:hAnsi="Calibri" w:cs="Calibri"/>
          <w:i/>
          <w:sz w:val="22"/>
          <w:szCs w:val="22"/>
        </w:rPr>
      </w:pPr>
      <w:r w:rsidRPr="00512AAB">
        <w:rPr>
          <w:rFonts w:ascii="Calibri" w:hAnsi="Calibri" w:cs="Calibri"/>
          <w:i/>
          <w:sz w:val="22"/>
          <w:szCs w:val="22"/>
        </w:rPr>
        <w:t xml:space="preserve">L’enseignement à distance en M2 </w:t>
      </w:r>
      <w:r w:rsidR="000924DE">
        <w:rPr>
          <w:rFonts w:ascii="Calibri" w:hAnsi="Calibri" w:cs="Calibri"/>
          <w:i/>
          <w:sz w:val="22"/>
          <w:szCs w:val="22"/>
        </w:rPr>
        <w:t>DFLE</w:t>
      </w:r>
      <w:r w:rsidR="006A2F96">
        <w:rPr>
          <w:rFonts w:ascii="Calibri" w:hAnsi="Calibri" w:cs="Calibri"/>
          <w:i/>
          <w:sz w:val="22"/>
          <w:szCs w:val="22"/>
        </w:rPr>
        <w:t>S</w:t>
      </w:r>
      <w:r w:rsidR="000924DE">
        <w:rPr>
          <w:rFonts w:ascii="Calibri" w:hAnsi="Calibri" w:cs="Calibri"/>
          <w:i/>
          <w:sz w:val="22"/>
          <w:szCs w:val="22"/>
        </w:rPr>
        <w:t xml:space="preserve"> est une spécificité de l’U</w:t>
      </w:r>
      <w:r w:rsidRPr="00512AAB">
        <w:rPr>
          <w:rFonts w:ascii="Calibri" w:hAnsi="Calibri" w:cs="Calibri"/>
          <w:i/>
          <w:sz w:val="22"/>
          <w:szCs w:val="22"/>
        </w:rPr>
        <w:t>niversité de Lille : il existe grâce à ses étudiant</w:t>
      </w:r>
      <w:r w:rsidR="000924DE">
        <w:rPr>
          <w:rFonts w:ascii="Calibri" w:hAnsi="Calibri" w:cs="Calibri"/>
          <w:i/>
          <w:sz w:val="22"/>
          <w:szCs w:val="22"/>
        </w:rPr>
        <w:t>·e·</w:t>
      </w:r>
      <w:r w:rsidRPr="00512AAB">
        <w:rPr>
          <w:rFonts w:ascii="Calibri" w:hAnsi="Calibri" w:cs="Calibri"/>
          <w:i/>
          <w:sz w:val="22"/>
          <w:szCs w:val="22"/>
        </w:rPr>
        <w:t>s, ses enseignant</w:t>
      </w:r>
      <w:r w:rsidR="000924DE">
        <w:rPr>
          <w:rFonts w:ascii="Calibri" w:hAnsi="Calibri" w:cs="Calibri"/>
          <w:i/>
          <w:sz w:val="22"/>
          <w:szCs w:val="22"/>
        </w:rPr>
        <w:t>·e·</w:t>
      </w:r>
      <w:r w:rsidRPr="00512AAB">
        <w:rPr>
          <w:rFonts w:ascii="Calibri" w:hAnsi="Calibri" w:cs="Calibri"/>
          <w:i/>
          <w:sz w:val="22"/>
          <w:szCs w:val="22"/>
        </w:rPr>
        <w:t>s et son personnel administratif. Tou</w:t>
      </w:r>
      <w:r w:rsidR="002C7520">
        <w:rPr>
          <w:rFonts w:ascii="Calibri" w:hAnsi="Calibri" w:cs="Calibri"/>
          <w:i/>
          <w:sz w:val="22"/>
          <w:szCs w:val="22"/>
        </w:rPr>
        <w:t>tes et tou</w:t>
      </w:r>
      <w:r w:rsidRPr="00512AAB">
        <w:rPr>
          <w:rFonts w:ascii="Calibri" w:hAnsi="Calibri" w:cs="Calibri"/>
          <w:i/>
          <w:sz w:val="22"/>
          <w:szCs w:val="22"/>
        </w:rPr>
        <w:t xml:space="preserve">s doivent œuvrer à son bon déroulement, et avoir à cœur son amélioration </w:t>
      </w:r>
      <w:r w:rsidR="000924DE">
        <w:rPr>
          <w:rFonts w:ascii="Calibri" w:hAnsi="Calibri" w:cs="Calibri"/>
          <w:i/>
          <w:sz w:val="22"/>
          <w:szCs w:val="22"/>
        </w:rPr>
        <w:t>continue</w:t>
      </w:r>
      <w:r w:rsidRPr="00512AAB">
        <w:rPr>
          <w:rFonts w:ascii="Calibri" w:hAnsi="Calibri" w:cs="Calibri"/>
          <w:i/>
          <w:sz w:val="22"/>
          <w:szCs w:val="22"/>
        </w:rPr>
        <w:t>, dans le respect des situations et des moyens, humains comme financiers.</w:t>
      </w:r>
    </w:p>
    <w:p w:rsidR="00512AAB" w:rsidRPr="00512AAB" w:rsidRDefault="00512AAB" w:rsidP="00512AAB">
      <w:pPr>
        <w:spacing w:before="0" w:after="0"/>
        <w:ind w:left="426" w:right="401"/>
        <w:jc w:val="center"/>
        <w:rPr>
          <w:rFonts w:ascii="Calibri" w:hAnsi="Calibri" w:cs="Calibri"/>
          <w:b/>
          <w:outline/>
          <w:color w:val="009DD9"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Calibri" w:hAnsi="Calibri" w:cs="Calibri"/>
          <w:i/>
          <w:sz w:val="22"/>
          <w:szCs w:val="22"/>
        </w:rPr>
        <w:br w:type="page"/>
      </w:r>
      <w:r w:rsidR="000924DE">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RÈ</w:t>
      </w:r>
      <w:r w:rsidRPr="00F9494D">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GLE</w:t>
      </w:r>
      <w:r w:rsidR="00F9494D">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S</w:t>
      </w:r>
      <w:r w:rsidRPr="00F9494D">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 xml:space="preserve"> DE FONCTIONNEMENT</w:t>
      </w:r>
      <w:r w:rsidR="005279FF">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 xml:space="preserve"> DU M2 à distance</w:t>
      </w:r>
      <w:r>
        <w:rPr>
          <w:rFonts w:ascii="Calibri" w:hAnsi="Calibri" w:cs="Calibri"/>
          <w:b/>
          <w:outline/>
          <w:color w:val="009DD9"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p w:rsidR="00512AAB" w:rsidRDefault="00512AAB">
      <w:pPr>
        <w:spacing w:before="0" w:after="0"/>
        <w:ind w:left="0" w:right="0"/>
        <w:rPr>
          <w:rFonts w:ascii="Calibri" w:hAnsi="Calibri" w:cs="Calibri"/>
          <w:i/>
          <w:sz w:val="22"/>
          <w:szCs w:val="22"/>
        </w:rPr>
      </w:pPr>
    </w:p>
    <w:p w:rsidR="00512AAB" w:rsidRPr="000924DE" w:rsidRDefault="000924DE" w:rsidP="000924DE">
      <w:pPr>
        <w:pStyle w:val="Corpsdetexte"/>
        <w:ind w:right="401"/>
        <w:jc w:val="both"/>
        <w:rPr>
          <w:rFonts w:ascii="Calibri" w:eastAsiaTheme="minorHAnsi" w:hAnsi="Calibri" w:cs="Calibri"/>
          <w:b/>
          <w:color w:val="17406D" w:themeColor="text2"/>
          <w:kern w:val="20"/>
          <w:sz w:val="22"/>
          <w:szCs w:val="22"/>
          <w:lang w:eastAsia="ja-JP"/>
        </w:rPr>
      </w:pPr>
      <w:r w:rsidRPr="000924DE">
        <w:rPr>
          <w:rFonts w:ascii="Calibri" w:eastAsiaTheme="minorHAnsi" w:hAnsi="Calibri" w:cs="Calibri"/>
          <w:b/>
          <w:color w:val="17406D" w:themeColor="text2"/>
          <w:kern w:val="20"/>
          <w:sz w:val="22"/>
          <w:szCs w:val="22"/>
          <w:lang w:eastAsia="ja-JP"/>
        </w:rPr>
        <w:t>1.</w:t>
      </w:r>
      <w:r w:rsidR="00512AAB" w:rsidRPr="000924DE">
        <w:rPr>
          <w:rFonts w:ascii="Calibri" w:eastAsiaTheme="minorHAnsi" w:hAnsi="Calibri" w:cs="Calibri"/>
          <w:b/>
          <w:color w:val="17406D" w:themeColor="text2"/>
          <w:kern w:val="20"/>
          <w:sz w:val="22"/>
          <w:szCs w:val="22"/>
          <w:lang w:eastAsia="ja-JP"/>
        </w:rPr>
        <w:t xml:space="preserve"> </w:t>
      </w:r>
      <w:r>
        <w:rPr>
          <w:rFonts w:ascii="Calibri" w:eastAsiaTheme="minorHAnsi" w:hAnsi="Calibri" w:cs="Calibri"/>
          <w:b/>
          <w:color w:val="17406D" w:themeColor="text2"/>
          <w:kern w:val="20"/>
          <w:sz w:val="22"/>
          <w:szCs w:val="22"/>
          <w:lang w:eastAsia="ja-JP"/>
        </w:rPr>
        <w:t>Transparence des données et responsabilité</w:t>
      </w:r>
    </w:p>
    <w:p w:rsidR="00512AAB" w:rsidRPr="00512AAB" w:rsidRDefault="00512AAB" w:rsidP="000924DE">
      <w:pPr>
        <w:pStyle w:val="Titre6"/>
        <w:spacing w:before="100" w:line="290" w:lineRule="auto"/>
        <w:ind w:right="187"/>
        <w:jc w:val="both"/>
        <w:rPr>
          <w:rFonts w:ascii="Calibri" w:hAnsi="Calibri" w:cs="Calibri"/>
          <w:color w:val="000000" w:themeColor="text1"/>
        </w:rPr>
      </w:pPr>
      <w:r w:rsidRPr="00512AAB">
        <w:rPr>
          <w:rFonts w:ascii="Calibri" w:hAnsi="Calibri" w:cs="Calibri"/>
          <w:color w:val="000000" w:themeColor="text1"/>
        </w:rPr>
        <w:t xml:space="preserve">Toutes </w:t>
      </w:r>
      <w:r w:rsidR="000924DE">
        <w:rPr>
          <w:rFonts w:ascii="Calibri" w:hAnsi="Calibri" w:cs="Calibri"/>
          <w:color w:val="000000" w:themeColor="text1"/>
        </w:rPr>
        <w:t xml:space="preserve">les </w:t>
      </w:r>
      <w:r w:rsidRPr="00512AAB">
        <w:rPr>
          <w:rFonts w:ascii="Calibri" w:hAnsi="Calibri" w:cs="Calibri"/>
          <w:color w:val="000000" w:themeColor="text1"/>
        </w:rPr>
        <w:t>actions que vous effectuez sur la plateforme d’enseignement à distance</w:t>
      </w:r>
      <w:r w:rsidR="000924DE">
        <w:rPr>
          <w:rFonts w:ascii="Calibri" w:hAnsi="Calibri" w:cs="Calibri"/>
          <w:color w:val="000000" w:themeColor="text1"/>
        </w:rPr>
        <w:t xml:space="preserve"> (</w:t>
      </w:r>
      <w:r w:rsidRPr="00512AAB">
        <w:rPr>
          <w:rFonts w:ascii="Calibri" w:hAnsi="Calibri" w:cs="Calibri"/>
          <w:color w:val="000000" w:themeColor="text1"/>
        </w:rPr>
        <w:t>consultation d’un fichier ou d’un forum,</w:t>
      </w:r>
      <w:r w:rsidRPr="00512AAB">
        <w:rPr>
          <w:rFonts w:ascii="Calibri" w:hAnsi="Calibri" w:cs="Calibri"/>
          <w:color w:val="000000" w:themeColor="text1"/>
          <w:spacing w:val="1"/>
        </w:rPr>
        <w:t xml:space="preserve"> </w:t>
      </w:r>
      <w:r w:rsidRPr="00512AAB">
        <w:rPr>
          <w:rFonts w:ascii="Calibri" w:hAnsi="Calibri" w:cs="Calibri"/>
          <w:color w:val="000000" w:themeColor="text1"/>
        </w:rPr>
        <w:t>dépôt</w:t>
      </w:r>
      <w:r w:rsidRPr="00512AAB">
        <w:rPr>
          <w:rFonts w:ascii="Calibri" w:hAnsi="Calibri" w:cs="Calibri"/>
          <w:color w:val="000000" w:themeColor="text1"/>
          <w:spacing w:val="27"/>
        </w:rPr>
        <w:t xml:space="preserve"> </w:t>
      </w:r>
      <w:r w:rsidRPr="00512AAB">
        <w:rPr>
          <w:rFonts w:ascii="Calibri" w:hAnsi="Calibri" w:cs="Calibri"/>
          <w:color w:val="000000" w:themeColor="text1"/>
        </w:rPr>
        <w:t>d’une</w:t>
      </w:r>
      <w:r w:rsidRPr="00512AAB">
        <w:rPr>
          <w:rFonts w:ascii="Calibri" w:hAnsi="Calibri" w:cs="Calibri"/>
          <w:color w:val="000000" w:themeColor="text1"/>
          <w:spacing w:val="26"/>
        </w:rPr>
        <w:t xml:space="preserve"> </w:t>
      </w:r>
      <w:r w:rsidRPr="00512AAB">
        <w:rPr>
          <w:rFonts w:ascii="Calibri" w:hAnsi="Calibri" w:cs="Calibri"/>
          <w:color w:val="000000" w:themeColor="text1"/>
        </w:rPr>
        <w:t>contribution</w:t>
      </w:r>
      <w:r w:rsidRPr="00512AAB">
        <w:rPr>
          <w:rFonts w:ascii="Calibri" w:hAnsi="Calibri" w:cs="Calibri"/>
          <w:color w:val="000000" w:themeColor="text1"/>
          <w:spacing w:val="26"/>
        </w:rPr>
        <w:t xml:space="preserve"> </w:t>
      </w:r>
      <w:r w:rsidRPr="00512AAB">
        <w:rPr>
          <w:rFonts w:ascii="Calibri" w:hAnsi="Calibri" w:cs="Calibri"/>
          <w:color w:val="000000" w:themeColor="text1"/>
        </w:rPr>
        <w:t>ou</w:t>
      </w:r>
      <w:r w:rsidRPr="00512AAB">
        <w:rPr>
          <w:rFonts w:ascii="Calibri" w:hAnsi="Calibri" w:cs="Calibri"/>
          <w:color w:val="000000" w:themeColor="text1"/>
          <w:spacing w:val="28"/>
        </w:rPr>
        <w:t xml:space="preserve"> </w:t>
      </w:r>
      <w:r w:rsidRPr="00512AAB">
        <w:rPr>
          <w:rFonts w:ascii="Calibri" w:hAnsi="Calibri" w:cs="Calibri"/>
          <w:color w:val="000000" w:themeColor="text1"/>
        </w:rPr>
        <w:t>d’un</w:t>
      </w:r>
      <w:r w:rsidRPr="00512AAB">
        <w:rPr>
          <w:rFonts w:ascii="Calibri" w:hAnsi="Calibri" w:cs="Calibri"/>
          <w:color w:val="000000" w:themeColor="text1"/>
          <w:spacing w:val="81"/>
        </w:rPr>
        <w:t xml:space="preserve"> </w:t>
      </w:r>
      <w:r w:rsidRPr="00512AAB">
        <w:rPr>
          <w:rFonts w:ascii="Calibri" w:hAnsi="Calibri" w:cs="Calibri"/>
          <w:color w:val="000000" w:themeColor="text1"/>
        </w:rPr>
        <w:t>fichier,</w:t>
      </w:r>
      <w:r w:rsidRPr="00512AAB">
        <w:rPr>
          <w:rFonts w:ascii="Calibri" w:hAnsi="Calibri" w:cs="Calibri"/>
          <w:color w:val="000000" w:themeColor="text1"/>
          <w:spacing w:val="84"/>
        </w:rPr>
        <w:t xml:space="preserve"> </w:t>
      </w:r>
      <w:r w:rsidRPr="00512AAB">
        <w:rPr>
          <w:rFonts w:ascii="Calibri" w:hAnsi="Calibri" w:cs="Calibri"/>
          <w:color w:val="000000" w:themeColor="text1"/>
        </w:rPr>
        <w:t>etc.</w:t>
      </w:r>
      <w:r w:rsidR="000924DE">
        <w:rPr>
          <w:rFonts w:ascii="Calibri" w:hAnsi="Calibri" w:cs="Calibri"/>
          <w:color w:val="000000" w:themeColor="text1"/>
        </w:rPr>
        <w:t>)</w:t>
      </w:r>
      <w:r w:rsidRPr="00512AAB">
        <w:rPr>
          <w:rFonts w:ascii="Calibri" w:hAnsi="Calibri" w:cs="Calibri"/>
          <w:color w:val="000000" w:themeColor="text1"/>
          <w:spacing w:val="81"/>
        </w:rPr>
        <w:t xml:space="preserve"> </w:t>
      </w:r>
      <w:r w:rsidRPr="00512AAB">
        <w:rPr>
          <w:rFonts w:ascii="Calibri" w:hAnsi="Calibri" w:cs="Calibri"/>
          <w:color w:val="000000" w:themeColor="text1"/>
        </w:rPr>
        <w:t>sont</w:t>
      </w:r>
      <w:r w:rsidRPr="00512AAB">
        <w:rPr>
          <w:rFonts w:ascii="Calibri" w:hAnsi="Calibri" w:cs="Calibri"/>
          <w:color w:val="000000" w:themeColor="text1"/>
          <w:spacing w:val="84"/>
        </w:rPr>
        <w:t xml:space="preserve"> </w:t>
      </w:r>
      <w:r w:rsidRPr="00512AAB">
        <w:rPr>
          <w:rFonts w:ascii="Calibri" w:hAnsi="Calibri" w:cs="Calibri"/>
          <w:color w:val="000000" w:themeColor="text1"/>
        </w:rPr>
        <w:t>enregistrées</w:t>
      </w:r>
      <w:r w:rsidRPr="00512AAB">
        <w:rPr>
          <w:rFonts w:ascii="Calibri" w:hAnsi="Calibri" w:cs="Calibri"/>
          <w:color w:val="000000" w:themeColor="text1"/>
          <w:spacing w:val="82"/>
        </w:rPr>
        <w:t xml:space="preserve"> </w:t>
      </w:r>
      <w:r w:rsidRPr="00512AAB">
        <w:rPr>
          <w:rFonts w:ascii="Calibri" w:hAnsi="Calibri" w:cs="Calibri"/>
          <w:color w:val="000000" w:themeColor="text1"/>
        </w:rPr>
        <w:t>dans</w:t>
      </w:r>
      <w:r w:rsidRPr="00512AAB">
        <w:rPr>
          <w:rFonts w:ascii="Calibri" w:hAnsi="Calibri" w:cs="Calibri"/>
          <w:color w:val="000000" w:themeColor="text1"/>
          <w:spacing w:val="90"/>
        </w:rPr>
        <w:t xml:space="preserve"> </w:t>
      </w:r>
      <w:r w:rsidRPr="00512AAB">
        <w:rPr>
          <w:rFonts w:ascii="Calibri" w:hAnsi="Calibri" w:cs="Calibri"/>
          <w:color w:val="000000" w:themeColor="text1"/>
        </w:rPr>
        <w:t>une</w:t>
      </w:r>
      <w:r w:rsidRPr="00512AAB">
        <w:rPr>
          <w:rFonts w:ascii="Calibri" w:hAnsi="Calibri" w:cs="Calibri"/>
          <w:color w:val="000000" w:themeColor="text1"/>
          <w:spacing w:val="80"/>
        </w:rPr>
        <w:t xml:space="preserve"> </w:t>
      </w:r>
      <w:r w:rsidRPr="00512AAB">
        <w:rPr>
          <w:rFonts w:ascii="Calibri" w:hAnsi="Calibri" w:cs="Calibri"/>
          <w:color w:val="000000" w:themeColor="text1"/>
        </w:rPr>
        <w:t>base</w:t>
      </w:r>
      <w:r w:rsidRPr="00512AAB">
        <w:rPr>
          <w:rFonts w:ascii="Calibri" w:hAnsi="Calibri" w:cs="Calibri"/>
          <w:color w:val="000000" w:themeColor="text1"/>
          <w:spacing w:val="82"/>
        </w:rPr>
        <w:t xml:space="preserve"> </w:t>
      </w:r>
      <w:r w:rsidRPr="00512AAB">
        <w:rPr>
          <w:rFonts w:ascii="Calibri" w:hAnsi="Calibri" w:cs="Calibri"/>
          <w:color w:val="000000" w:themeColor="text1"/>
        </w:rPr>
        <w:t>de</w:t>
      </w:r>
      <w:r w:rsidRPr="00512AAB">
        <w:rPr>
          <w:rFonts w:ascii="Calibri" w:hAnsi="Calibri" w:cs="Calibri"/>
          <w:color w:val="000000" w:themeColor="text1"/>
          <w:spacing w:val="83"/>
        </w:rPr>
        <w:t xml:space="preserve"> </w:t>
      </w:r>
      <w:r w:rsidRPr="00512AAB">
        <w:rPr>
          <w:rFonts w:ascii="Calibri" w:hAnsi="Calibri" w:cs="Calibri"/>
          <w:color w:val="000000" w:themeColor="text1"/>
        </w:rPr>
        <w:t>données</w:t>
      </w:r>
      <w:r w:rsidRPr="00512AAB">
        <w:rPr>
          <w:rFonts w:ascii="Calibri" w:hAnsi="Calibri" w:cs="Calibri"/>
          <w:color w:val="000000" w:themeColor="text1"/>
          <w:spacing w:val="82"/>
        </w:rPr>
        <w:t xml:space="preserve"> </w:t>
      </w:r>
      <w:r w:rsidRPr="00512AAB">
        <w:rPr>
          <w:rFonts w:ascii="Calibri" w:hAnsi="Calibri" w:cs="Calibri"/>
          <w:color w:val="000000" w:themeColor="text1"/>
        </w:rPr>
        <w:t>de</w:t>
      </w:r>
      <w:r w:rsidRPr="00512AAB">
        <w:rPr>
          <w:rFonts w:ascii="Calibri" w:hAnsi="Calibri" w:cs="Calibri"/>
          <w:color w:val="000000" w:themeColor="text1"/>
          <w:spacing w:val="82"/>
        </w:rPr>
        <w:t xml:space="preserve"> </w:t>
      </w:r>
      <w:r w:rsidRPr="00512AAB">
        <w:rPr>
          <w:rFonts w:ascii="Calibri" w:hAnsi="Calibri" w:cs="Calibri"/>
          <w:color w:val="000000" w:themeColor="text1"/>
        </w:rPr>
        <w:t>la</w:t>
      </w:r>
      <w:r w:rsidRPr="00512AAB">
        <w:rPr>
          <w:rFonts w:ascii="Calibri" w:hAnsi="Calibri" w:cs="Calibri"/>
          <w:color w:val="000000" w:themeColor="text1"/>
          <w:spacing w:val="81"/>
        </w:rPr>
        <w:t xml:space="preserve"> </w:t>
      </w:r>
      <w:r w:rsidRPr="00512AAB">
        <w:rPr>
          <w:rFonts w:ascii="Calibri" w:hAnsi="Calibri" w:cs="Calibri"/>
          <w:color w:val="000000" w:themeColor="text1"/>
        </w:rPr>
        <w:t>plateforme.</w:t>
      </w:r>
      <w:r w:rsidRPr="00512AAB">
        <w:rPr>
          <w:rFonts w:ascii="Calibri" w:hAnsi="Calibri" w:cs="Calibri"/>
          <w:color w:val="000000" w:themeColor="text1"/>
          <w:spacing w:val="1"/>
        </w:rPr>
        <w:t xml:space="preserve"> </w:t>
      </w:r>
      <w:r w:rsidRPr="00512AAB">
        <w:rPr>
          <w:rFonts w:ascii="Calibri" w:hAnsi="Calibri" w:cs="Calibri"/>
          <w:color w:val="000000" w:themeColor="text1"/>
        </w:rPr>
        <w:t>Les enseignant</w:t>
      </w:r>
      <w:r w:rsidR="000924DE">
        <w:rPr>
          <w:rFonts w:ascii="Calibri" w:hAnsi="Calibri" w:cs="Calibri"/>
          <w:color w:val="000000" w:themeColor="text1"/>
        </w:rPr>
        <w:t>·e·</w:t>
      </w:r>
      <w:r w:rsidRPr="00512AAB">
        <w:rPr>
          <w:rFonts w:ascii="Calibri" w:hAnsi="Calibri" w:cs="Calibri"/>
          <w:color w:val="000000" w:themeColor="text1"/>
        </w:rPr>
        <w:t xml:space="preserve">s responsables de vos cours ainsi que le personnel </w:t>
      </w:r>
      <w:r w:rsidR="000924DE">
        <w:rPr>
          <w:rFonts w:ascii="Calibri" w:hAnsi="Calibri" w:cs="Calibri"/>
          <w:color w:val="000000" w:themeColor="text1"/>
        </w:rPr>
        <w:t xml:space="preserve">administratif </w:t>
      </w:r>
      <w:r w:rsidR="002C7520">
        <w:rPr>
          <w:rFonts w:ascii="Calibri" w:hAnsi="Calibri" w:cs="Calibri"/>
          <w:color w:val="000000" w:themeColor="text1"/>
        </w:rPr>
        <w:t xml:space="preserve">en lien avec la formation </w:t>
      </w:r>
      <w:r w:rsidRPr="00512AAB">
        <w:rPr>
          <w:rFonts w:ascii="Calibri" w:hAnsi="Calibri" w:cs="Calibri"/>
          <w:color w:val="000000" w:themeColor="text1"/>
        </w:rPr>
        <w:t>peuvent visualiser la liste des personnes et</w:t>
      </w:r>
      <w:r w:rsidRPr="00512AAB">
        <w:rPr>
          <w:rFonts w:ascii="Calibri" w:hAnsi="Calibri" w:cs="Calibri"/>
          <w:color w:val="000000" w:themeColor="text1"/>
          <w:spacing w:val="1"/>
        </w:rPr>
        <w:t xml:space="preserve"> </w:t>
      </w:r>
      <w:r w:rsidRPr="00512AAB">
        <w:rPr>
          <w:rFonts w:ascii="Calibri" w:hAnsi="Calibri" w:cs="Calibri"/>
          <w:color w:val="000000" w:themeColor="text1"/>
        </w:rPr>
        <w:t>les dates de consultation</w:t>
      </w:r>
      <w:r w:rsidR="000924DE">
        <w:rPr>
          <w:rFonts w:ascii="Calibri" w:hAnsi="Calibri" w:cs="Calibri"/>
          <w:color w:val="000000" w:themeColor="text1"/>
        </w:rPr>
        <w:t>, les dates de dépôt d’un document, de participation à un forum, etc.</w:t>
      </w:r>
    </w:p>
    <w:p w:rsidR="00512AAB" w:rsidRPr="000924DE" w:rsidRDefault="00512AAB" w:rsidP="000924DE">
      <w:pPr>
        <w:spacing w:before="103" w:line="290" w:lineRule="auto"/>
        <w:ind w:left="0" w:right="232"/>
        <w:jc w:val="both"/>
        <w:rPr>
          <w:rFonts w:ascii="Calibri" w:hAnsi="Calibri" w:cs="Calibri"/>
          <w:i/>
          <w:color w:val="000000" w:themeColor="text1"/>
          <w:sz w:val="22"/>
          <w:szCs w:val="22"/>
        </w:rPr>
      </w:pPr>
      <w:r w:rsidRPr="000924DE">
        <w:rPr>
          <w:rFonts w:ascii="Calibri" w:hAnsi="Calibri" w:cs="Calibri"/>
          <w:i/>
          <w:color w:val="000000" w:themeColor="text1"/>
          <w:sz w:val="22"/>
          <w:szCs w:val="22"/>
        </w:rPr>
        <w:t>Ce</w:t>
      </w:r>
      <w:r w:rsidRPr="000924DE">
        <w:rPr>
          <w:rFonts w:ascii="Calibri" w:hAnsi="Calibri" w:cs="Calibri"/>
          <w:i/>
          <w:color w:val="000000" w:themeColor="text1"/>
          <w:spacing w:val="1"/>
          <w:sz w:val="22"/>
          <w:szCs w:val="22"/>
        </w:rPr>
        <w:t xml:space="preserve"> </w:t>
      </w:r>
      <w:r w:rsidRPr="000924DE">
        <w:rPr>
          <w:rFonts w:ascii="Calibri" w:hAnsi="Calibri" w:cs="Calibri"/>
          <w:i/>
          <w:color w:val="000000" w:themeColor="text1"/>
          <w:sz w:val="22"/>
          <w:szCs w:val="22"/>
        </w:rPr>
        <w:t>travail de suivi est effectué dans un objectif d’accompagnement et de suivi</w:t>
      </w:r>
      <w:r w:rsidRPr="000924DE">
        <w:rPr>
          <w:rFonts w:ascii="Calibri" w:hAnsi="Calibri" w:cs="Calibri"/>
          <w:i/>
          <w:color w:val="000000" w:themeColor="text1"/>
          <w:spacing w:val="1"/>
          <w:sz w:val="22"/>
          <w:szCs w:val="22"/>
        </w:rPr>
        <w:t xml:space="preserve"> </w:t>
      </w:r>
      <w:r w:rsidRPr="000924DE">
        <w:rPr>
          <w:rFonts w:ascii="Calibri" w:hAnsi="Calibri" w:cs="Calibri"/>
          <w:i/>
          <w:color w:val="000000" w:themeColor="text1"/>
          <w:sz w:val="22"/>
          <w:szCs w:val="22"/>
        </w:rPr>
        <w:t>pédagogique. Ces données nominatives sont gardées sur la plateforme pendant une période de 365 jours</w:t>
      </w:r>
      <w:r w:rsidR="000924DE">
        <w:rPr>
          <w:rFonts w:ascii="Calibri" w:hAnsi="Calibri" w:cs="Calibri"/>
          <w:i/>
          <w:color w:val="000000" w:themeColor="text1"/>
          <w:sz w:val="22"/>
          <w:szCs w:val="22"/>
        </w:rPr>
        <w:t xml:space="preserve">, et sont ensuite </w:t>
      </w:r>
      <w:r w:rsidRPr="000924DE">
        <w:rPr>
          <w:rFonts w:ascii="Calibri" w:hAnsi="Calibri" w:cs="Calibri"/>
          <w:i/>
          <w:color w:val="000000" w:themeColor="text1"/>
          <w:sz w:val="22"/>
          <w:szCs w:val="22"/>
        </w:rPr>
        <w:t>sauvegardées</w:t>
      </w:r>
      <w:r w:rsidRPr="000924DE">
        <w:rPr>
          <w:rFonts w:ascii="Calibri" w:hAnsi="Calibri" w:cs="Calibri"/>
          <w:i/>
          <w:color w:val="000000" w:themeColor="text1"/>
          <w:spacing w:val="-1"/>
          <w:sz w:val="22"/>
          <w:szCs w:val="22"/>
        </w:rPr>
        <w:t xml:space="preserve"> </w:t>
      </w:r>
      <w:r w:rsidR="000924DE">
        <w:rPr>
          <w:rFonts w:ascii="Calibri" w:hAnsi="Calibri" w:cs="Calibri"/>
          <w:i/>
          <w:color w:val="000000" w:themeColor="text1"/>
          <w:spacing w:val="-1"/>
          <w:sz w:val="22"/>
          <w:szCs w:val="22"/>
        </w:rPr>
        <w:t xml:space="preserve">à des fins de </w:t>
      </w:r>
      <w:r w:rsidRPr="000924DE">
        <w:rPr>
          <w:rFonts w:ascii="Calibri" w:hAnsi="Calibri" w:cs="Calibri"/>
          <w:i/>
          <w:color w:val="000000" w:themeColor="text1"/>
          <w:sz w:val="22"/>
          <w:szCs w:val="22"/>
        </w:rPr>
        <w:t>statistiques.</w:t>
      </w:r>
    </w:p>
    <w:p w:rsidR="005279FF" w:rsidRDefault="00054B0A" w:rsidP="00054B0A">
      <w:pPr>
        <w:pStyle w:val="Corpsdetexte"/>
        <w:ind w:right="401"/>
        <w:jc w:val="both"/>
        <w:rPr>
          <w:rFonts w:ascii="Calibri" w:eastAsiaTheme="minorHAnsi" w:hAnsi="Calibri" w:cs="Calibri"/>
          <w:b/>
          <w:color w:val="17406D" w:themeColor="text2"/>
          <w:kern w:val="20"/>
          <w:sz w:val="22"/>
          <w:szCs w:val="22"/>
          <w:lang w:eastAsia="ja-JP"/>
        </w:rPr>
      </w:pPr>
      <w:r>
        <w:rPr>
          <w:rFonts w:ascii="Calibri" w:eastAsiaTheme="minorHAnsi" w:hAnsi="Calibri" w:cs="Calibri"/>
          <w:b/>
          <w:color w:val="17406D" w:themeColor="text2"/>
          <w:kern w:val="20"/>
          <w:sz w:val="22"/>
          <w:szCs w:val="22"/>
          <w:lang w:eastAsia="ja-JP"/>
        </w:rPr>
        <w:t>2.</w:t>
      </w:r>
      <w:r w:rsidR="00512AAB" w:rsidRPr="00054B0A">
        <w:rPr>
          <w:rFonts w:ascii="Calibri" w:eastAsiaTheme="minorHAnsi" w:hAnsi="Calibri" w:cs="Calibri"/>
          <w:b/>
          <w:color w:val="17406D" w:themeColor="text2"/>
          <w:kern w:val="20"/>
          <w:sz w:val="22"/>
          <w:szCs w:val="22"/>
          <w:lang w:eastAsia="ja-JP"/>
        </w:rPr>
        <w:t xml:space="preserve"> </w:t>
      </w:r>
      <w:r w:rsidR="005279FF">
        <w:rPr>
          <w:rFonts w:ascii="Calibri" w:eastAsiaTheme="minorHAnsi" w:hAnsi="Calibri" w:cs="Calibri"/>
          <w:b/>
          <w:color w:val="17406D" w:themeColor="text2"/>
          <w:kern w:val="20"/>
          <w:sz w:val="22"/>
          <w:szCs w:val="22"/>
          <w:lang w:eastAsia="ja-JP"/>
        </w:rPr>
        <w:t>Accès à la plateforme d’enseignement</w:t>
      </w:r>
    </w:p>
    <w:p w:rsidR="005279FF" w:rsidRPr="005279FF" w:rsidRDefault="005279FF" w:rsidP="005279FF">
      <w:pPr>
        <w:pStyle w:val="Titre6"/>
        <w:spacing w:before="100" w:line="290" w:lineRule="auto"/>
        <w:ind w:right="187"/>
        <w:jc w:val="both"/>
        <w:rPr>
          <w:rFonts w:ascii="Calibri" w:hAnsi="Calibri" w:cs="Calibri"/>
          <w:color w:val="000000" w:themeColor="text1"/>
        </w:rPr>
      </w:pPr>
      <w:r>
        <w:rPr>
          <w:rFonts w:ascii="Calibri" w:hAnsi="Calibri" w:cs="Calibri"/>
          <w:color w:val="000000" w:themeColor="text1"/>
        </w:rPr>
        <w:t>Lorsque vous vous serez acquitté·e de vos droits nationaux d’inscription en master et de vos droits spécifiques à l’EAD, un accès vous sera donné à l’ensemble des cours auxquels vous vous serez inscrit·e ainsi qu’à la page d’informations générales de la formation. Vous n’avez aucune démarche à effectuer. Les cours vous seront visibles au fur et à mesure de l’année, selon le calendrier de la formation</w:t>
      </w:r>
      <w:r w:rsidR="001B2EB3">
        <w:rPr>
          <w:rFonts w:ascii="Calibri" w:hAnsi="Calibri" w:cs="Calibri"/>
          <w:color w:val="000000" w:themeColor="text1"/>
        </w:rPr>
        <w:t xml:space="preserve"> qui vous sera communiqué en début d’année</w:t>
      </w:r>
      <w:r w:rsidR="002C7520">
        <w:rPr>
          <w:rFonts w:ascii="Calibri" w:hAnsi="Calibri" w:cs="Calibri"/>
          <w:color w:val="000000" w:themeColor="text1"/>
        </w:rPr>
        <w:t xml:space="preserve"> universitaire (mi-septembre)</w:t>
      </w:r>
      <w:r>
        <w:rPr>
          <w:rFonts w:ascii="Calibri" w:hAnsi="Calibri" w:cs="Calibri"/>
          <w:color w:val="000000" w:themeColor="text1"/>
        </w:rPr>
        <w:t>.</w:t>
      </w:r>
    </w:p>
    <w:p w:rsidR="005279FF" w:rsidRDefault="005279FF" w:rsidP="00054B0A">
      <w:pPr>
        <w:pStyle w:val="Corpsdetexte"/>
        <w:ind w:right="401"/>
        <w:jc w:val="both"/>
        <w:rPr>
          <w:rFonts w:ascii="Calibri" w:eastAsiaTheme="minorHAnsi" w:hAnsi="Calibri" w:cs="Calibri"/>
          <w:b/>
          <w:color w:val="17406D" w:themeColor="text2"/>
          <w:kern w:val="20"/>
          <w:sz w:val="22"/>
          <w:szCs w:val="22"/>
          <w:lang w:eastAsia="ja-JP"/>
        </w:rPr>
      </w:pPr>
    </w:p>
    <w:p w:rsidR="00512AAB" w:rsidRPr="00054B0A" w:rsidRDefault="001B2EB3" w:rsidP="00054B0A">
      <w:pPr>
        <w:pStyle w:val="Corpsdetexte"/>
        <w:ind w:right="401"/>
        <w:jc w:val="both"/>
        <w:rPr>
          <w:rFonts w:ascii="Calibri" w:eastAsiaTheme="minorHAnsi" w:hAnsi="Calibri" w:cs="Calibri"/>
          <w:b/>
          <w:color w:val="17406D" w:themeColor="text2"/>
          <w:kern w:val="20"/>
          <w:sz w:val="22"/>
          <w:szCs w:val="22"/>
          <w:lang w:eastAsia="ja-JP"/>
        </w:rPr>
      </w:pPr>
      <w:r>
        <w:rPr>
          <w:rFonts w:ascii="Calibri" w:eastAsiaTheme="minorHAnsi" w:hAnsi="Calibri" w:cs="Calibri"/>
          <w:b/>
          <w:color w:val="17406D" w:themeColor="text2"/>
          <w:kern w:val="20"/>
          <w:sz w:val="22"/>
          <w:szCs w:val="22"/>
          <w:lang w:eastAsia="ja-JP"/>
        </w:rPr>
        <w:t xml:space="preserve">3. </w:t>
      </w:r>
      <w:r w:rsidR="00512AAB" w:rsidRPr="00054B0A">
        <w:rPr>
          <w:rFonts w:ascii="Calibri" w:eastAsiaTheme="minorHAnsi" w:hAnsi="Calibri" w:cs="Calibri"/>
          <w:b/>
          <w:color w:val="17406D" w:themeColor="text2"/>
          <w:kern w:val="20"/>
          <w:sz w:val="22"/>
          <w:szCs w:val="22"/>
          <w:lang w:eastAsia="ja-JP"/>
        </w:rPr>
        <w:t>A</w:t>
      </w:r>
      <w:r w:rsidR="00054B0A">
        <w:rPr>
          <w:rFonts w:ascii="Calibri" w:eastAsiaTheme="minorHAnsi" w:hAnsi="Calibri" w:cs="Calibri"/>
          <w:b/>
          <w:color w:val="17406D" w:themeColor="text2"/>
          <w:kern w:val="20"/>
          <w:sz w:val="22"/>
          <w:szCs w:val="22"/>
          <w:lang w:eastAsia="ja-JP"/>
        </w:rPr>
        <w:t>nnulation d’inscription</w:t>
      </w:r>
    </w:p>
    <w:p w:rsidR="00054B0A" w:rsidRDefault="00512AAB" w:rsidP="00512AAB">
      <w:pPr>
        <w:pStyle w:val="Titre6"/>
        <w:spacing w:before="1" w:line="276" w:lineRule="auto"/>
        <w:ind w:right="230"/>
        <w:jc w:val="both"/>
        <w:rPr>
          <w:rFonts w:ascii="Calibri" w:hAnsi="Calibri" w:cs="Calibri"/>
          <w:color w:val="000000" w:themeColor="text1"/>
          <w:spacing w:val="-53"/>
        </w:rPr>
      </w:pPr>
      <w:r w:rsidRPr="00512AAB">
        <w:rPr>
          <w:rFonts w:ascii="Calibri" w:hAnsi="Calibri" w:cs="Calibri"/>
          <w:color w:val="000000" w:themeColor="text1"/>
        </w:rPr>
        <w:t>Il</w:t>
      </w:r>
      <w:r w:rsidRPr="00512AAB">
        <w:rPr>
          <w:rFonts w:ascii="Calibri" w:hAnsi="Calibri" w:cs="Calibri"/>
          <w:color w:val="000000" w:themeColor="text1"/>
          <w:spacing w:val="55"/>
        </w:rPr>
        <w:t xml:space="preserve"> </w:t>
      </w:r>
      <w:r w:rsidRPr="00512AAB">
        <w:rPr>
          <w:rFonts w:ascii="Calibri" w:hAnsi="Calibri" w:cs="Calibri"/>
          <w:color w:val="000000" w:themeColor="text1"/>
        </w:rPr>
        <w:t>ne</w:t>
      </w:r>
      <w:r w:rsidRPr="00512AAB">
        <w:rPr>
          <w:rFonts w:ascii="Calibri" w:hAnsi="Calibri" w:cs="Calibri"/>
          <w:color w:val="000000" w:themeColor="text1"/>
          <w:spacing w:val="56"/>
        </w:rPr>
        <w:t xml:space="preserve"> </w:t>
      </w:r>
      <w:r w:rsidRPr="00512AAB">
        <w:rPr>
          <w:rFonts w:ascii="Calibri" w:hAnsi="Calibri" w:cs="Calibri"/>
          <w:color w:val="000000" w:themeColor="text1"/>
        </w:rPr>
        <w:t>sera</w:t>
      </w:r>
      <w:r w:rsidRPr="00512AAB">
        <w:rPr>
          <w:rFonts w:ascii="Calibri" w:hAnsi="Calibri" w:cs="Calibri"/>
          <w:color w:val="000000" w:themeColor="text1"/>
          <w:spacing w:val="55"/>
        </w:rPr>
        <w:t xml:space="preserve"> </w:t>
      </w:r>
      <w:r w:rsidRPr="00512AAB">
        <w:rPr>
          <w:rFonts w:ascii="Calibri" w:hAnsi="Calibri" w:cs="Calibri"/>
          <w:color w:val="000000" w:themeColor="text1"/>
        </w:rPr>
        <w:t>procédé</w:t>
      </w:r>
      <w:r w:rsidRPr="00512AAB">
        <w:rPr>
          <w:rFonts w:ascii="Calibri" w:hAnsi="Calibri" w:cs="Calibri"/>
          <w:color w:val="000000" w:themeColor="text1"/>
          <w:spacing w:val="56"/>
        </w:rPr>
        <w:t xml:space="preserve"> </w:t>
      </w:r>
      <w:r w:rsidRPr="00512AAB">
        <w:rPr>
          <w:rFonts w:ascii="Calibri" w:hAnsi="Calibri" w:cs="Calibri"/>
          <w:color w:val="000000" w:themeColor="text1"/>
        </w:rPr>
        <w:t>à</w:t>
      </w:r>
      <w:r w:rsidRPr="00512AAB">
        <w:rPr>
          <w:rFonts w:ascii="Calibri" w:hAnsi="Calibri" w:cs="Calibri"/>
          <w:color w:val="000000" w:themeColor="text1"/>
          <w:spacing w:val="56"/>
        </w:rPr>
        <w:t xml:space="preserve"> </w:t>
      </w:r>
      <w:r w:rsidRPr="00512AAB">
        <w:rPr>
          <w:rFonts w:ascii="Calibri" w:hAnsi="Calibri" w:cs="Calibri"/>
          <w:color w:val="000000" w:themeColor="text1"/>
        </w:rPr>
        <w:t>aucun</w:t>
      </w:r>
      <w:r w:rsidRPr="00512AAB">
        <w:rPr>
          <w:rFonts w:ascii="Calibri" w:hAnsi="Calibri" w:cs="Calibri"/>
          <w:color w:val="000000" w:themeColor="text1"/>
          <w:spacing w:val="56"/>
        </w:rPr>
        <w:t xml:space="preserve"> </w:t>
      </w:r>
      <w:r w:rsidRPr="00512AAB">
        <w:rPr>
          <w:rFonts w:ascii="Calibri" w:hAnsi="Calibri" w:cs="Calibri"/>
          <w:color w:val="000000" w:themeColor="text1"/>
        </w:rPr>
        <w:t>remboursement</w:t>
      </w:r>
      <w:r w:rsidRPr="00512AAB">
        <w:rPr>
          <w:rFonts w:ascii="Calibri" w:hAnsi="Calibri" w:cs="Calibri"/>
          <w:color w:val="000000" w:themeColor="text1"/>
          <w:spacing w:val="55"/>
        </w:rPr>
        <w:t xml:space="preserve"> </w:t>
      </w:r>
      <w:r w:rsidRPr="00512AAB">
        <w:rPr>
          <w:rFonts w:ascii="Calibri" w:hAnsi="Calibri" w:cs="Calibri"/>
          <w:color w:val="000000" w:themeColor="text1"/>
        </w:rPr>
        <w:t>après</w:t>
      </w:r>
      <w:r w:rsidRPr="00512AAB">
        <w:rPr>
          <w:rFonts w:ascii="Calibri" w:hAnsi="Calibri" w:cs="Calibri"/>
          <w:color w:val="000000" w:themeColor="text1"/>
          <w:spacing w:val="56"/>
        </w:rPr>
        <w:t xml:space="preserve"> </w:t>
      </w:r>
      <w:r w:rsidRPr="00512AAB">
        <w:rPr>
          <w:rFonts w:ascii="Calibri" w:hAnsi="Calibri" w:cs="Calibri"/>
          <w:color w:val="000000" w:themeColor="text1"/>
        </w:rPr>
        <w:t>mise</w:t>
      </w:r>
      <w:r w:rsidRPr="00512AAB">
        <w:rPr>
          <w:rFonts w:ascii="Calibri" w:hAnsi="Calibri" w:cs="Calibri"/>
          <w:color w:val="000000" w:themeColor="text1"/>
          <w:spacing w:val="56"/>
        </w:rPr>
        <w:t xml:space="preserve"> </w:t>
      </w:r>
      <w:r w:rsidRPr="00512AAB">
        <w:rPr>
          <w:rFonts w:ascii="Calibri" w:hAnsi="Calibri" w:cs="Calibri"/>
          <w:color w:val="000000" w:themeColor="text1"/>
        </w:rPr>
        <w:t>à</w:t>
      </w:r>
      <w:r w:rsidRPr="00512AAB">
        <w:rPr>
          <w:rFonts w:ascii="Calibri" w:hAnsi="Calibri" w:cs="Calibri"/>
          <w:color w:val="000000" w:themeColor="text1"/>
          <w:spacing w:val="55"/>
        </w:rPr>
        <w:t xml:space="preserve"> </w:t>
      </w:r>
      <w:r w:rsidRPr="00512AAB">
        <w:rPr>
          <w:rFonts w:ascii="Calibri" w:hAnsi="Calibri" w:cs="Calibri"/>
          <w:color w:val="000000" w:themeColor="text1"/>
        </w:rPr>
        <w:t>disposition d’un</w:t>
      </w:r>
      <w:r w:rsidRPr="00512AAB">
        <w:rPr>
          <w:rFonts w:ascii="Calibri" w:hAnsi="Calibri" w:cs="Calibri"/>
          <w:color w:val="000000" w:themeColor="text1"/>
          <w:spacing w:val="56"/>
        </w:rPr>
        <w:t xml:space="preserve"> </w:t>
      </w:r>
      <w:r w:rsidRPr="00512AAB">
        <w:rPr>
          <w:rFonts w:ascii="Calibri" w:hAnsi="Calibri" w:cs="Calibri"/>
          <w:color w:val="000000" w:themeColor="text1"/>
        </w:rPr>
        <w:t>cours ou d’une partie</w:t>
      </w:r>
      <w:r w:rsidRPr="00512AAB">
        <w:rPr>
          <w:rFonts w:ascii="Calibri" w:hAnsi="Calibri" w:cs="Calibri"/>
          <w:color w:val="000000" w:themeColor="text1"/>
          <w:spacing w:val="56"/>
        </w:rPr>
        <w:t xml:space="preserve"> </w:t>
      </w:r>
      <w:r w:rsidRPr="00512AAB">
        <w:rPr>
          <w:rFonts w:ascii="Calibri" w:hAnsi="Calibri" w:cs="Calibri"/>
          <w:color w:val="000000" w:themeColor="text1"/>
        </w:rPr>
        <w:t>d’un cours</w:t>
      </w:r>
      <w:r w:rsidR="00054B0A">
        <w:rPr>
          <w:rFonts w:ascii="Calibri" w:hAnsi="Calibri" w:cs="Calibri"/>
          <w:color w:val="000000" w:themeColor="text1"/>
        </w:rPr>
        <w:t>, même si vous décidez d’interrompre la formation</w:t>
      </w:r>
      <w:r w:rsidRPr="00512AAB">
        <w:rPr>
          <w:rFonts w:ascii="Calibri" w:hAnsi="Calibri" w:cs="Calibri"/>
          <w:color w:val="000000" w:themeColor="text1"/>
        </w:rPr>
        <w:t>.</w:t>
      </w:r>
      <w:r w:rsidRPr="00512AAB">
        <w:rPr>
          <w:rFonts w:ascii="Calibri" w:hAnsi="Calibri" w:cs="Calibri"/>
          <w:color w:val="000000" w:themeColor="text1"/>
          <w:spacing w:val="-53"/>
        </w:rPr>
        <w:t xml:space="preserve"> </w:t>
      </w:r>
    </w:p>
    <w:p w:rsidR="00512AAB" w:rsidRPr="00512AAB" w:rsidRDefault="00512AAB" w:rsidP="00512AAB">
      <w:pPr>
        <w:pStyle w:val="Titre6"/>
        <w:spacing w:before="1" w:line="276" w:lineRule="auto"/>
        <w:ind w:right="230"/>
        <w:jc w:val="both"/>
        <w:rPr>
          <w:rFonts w:ascii="Calibri" w:hAnsi="Calibri" w:cs="Calibri"/>
          <w:color w:val="000000" w:themeColor="text1"/>
        </w:rPr>
      </w:pPr>
      <w:r w:rsidRPr="00512AAB">
        <w:rPr>
          <w:rFonts w:ascii="Calibri" w:hAnsi="Calibri" w:cs="Calibri"/>
          <w:color w:val="000000" w:themeColor="text1"/>
        </w:rPr>
        <w:t>En cas d’annulation de l’inscription avant la mise à disposition du cours, des frais de dossier, correspondant à 25 % du</w:t>
      </w:r>
      <w:r w:rsidRPr="00512AAB">
        <w:rPr>
          <w:rFonts w:ascii="Calibri" w:hAnsi="Calibri" w:cs="Calibri"/>
          <w:color w:val="000000" w:themeColor="text1"/>
          <w:spacing w:val="1"/>
        </w:rPr>
        <w:t xml:space="preserve"> </w:t>
      </w:r>
      <w:r w:rsidRPr="00512AAB">
        <w:rPr>
          <w:rFonts w:ascii="Calibri" w:hAnsi="Calibri" w:cs="Calibri"/>
          <w:color w:val="000000" w:themeColor="text1"/>
        </w:rPr>
        <w:t>montant</w:t>
      </w:r>
      <w:r w:rsidRPr="00512AAB">
        <w:rPr>
          <w:rFonts w:ascii="Calibri" w:hAnsi="Calibri" w:cs="Calibri"/>
          <w:color w:val="000000" w:themeColor="text1"/>
          <w:spacing w:val="-4"/>
        </w:rPr>
        <w:t xml:space="preserve"> </w:t>
      </w:r>
      <w:r w:rsidRPr="00512AAB">
        <w:rPr>
          <w:rFonts w:ascii="Calibri" w:hAnsi="Calibri" w:cs="Calibri"/>
          <w:color w:val="000000" w:themeColor="text1"/>
        </w:rPr>
        <w:t>total</w:t>
      </w:r>
      <w:r w:rsidRPr="00512AAB">
        <w:rPr>
          <w:rFonts w:ascii="Calibri" w:hAnsi="Calibri" w:cs="Calibri"/>
          <w:color w:val="000000" w:themeColor="text1"/>
          <w:spacing w:val="-4"/>
        </w:rPr>
        <w:t xml:space="preserve"> </w:t>
      </w:r>
      <w:r w:rsidRPr="00512AAB">
        <w:rPr>
          <w:rFonts w:ascii="Calibri" w:hAnsi="Calibri" w:cs="Calibri"/>
          <w:color w:val="000000" w:themeColor="text1"/>
        </w:rPr>
        <w:t>et</w:t>
      </w:r>
      <w:r w:rsidRPr="00512AAB">
        <w:rPr>
          <w:rFonts w:ascii="Calibri" w:hAnsi="Calibri" w:cs="Calibri"/>
          <w:color w:val="000000" w:themeColor="text1"/>
          <w:spacing w:val="-2"/>
        </w:rPr>
        <w:t xml:space="preserve"> </w:t>
      </w:r>
      <w:r w:rsidRPr="00512AAB">
        <w:rPr>
          <w:rFonts w:ascii="Calibri" w:hAnsi="Calibri" w:cs="Calibri"/>
          <w:color w:val="000000" w:themeColor="text1"/>
        </w:rPr>
        <w:t>ne</w:t>
      </w:r>
      <w:r w:rsidRPr="00512AAB">
        <w:rPr>
          <w:rFonts w:ascii="Calibri" w:hAnsi="Calibri" w:cs="Calibri"/>
          <w:color w:val="000000" w:themeColor="text1"/>
          <w:spacing w:val="-1"/>
        </w:rPr>
        <w:t xml:space="preserve"> </w:t>
      </w:r>
      <w:r w:rsidRPr="00512AAB">
        <w:rPr>
          <w:rFonts w:ascii="Calibri" w:hAnsi="Calibri" w:cs="Calibri"/>
          <w:color w:val="000000" w:themeColor="text1"/>
        </w:rPr>
        <w:t>pouvant</w:t>
      </w:r>
      <w:r w:rsidRPr="00512AAB">
        <w:rPr>
          <w:rFonts w:ascii="Calibri" w:hAnsi="Calibri" w:cs="Calibri"/>
          <w:color w:val="000000" w:themeColor="text1"/>
          <w:spacing w:val="-1"/>
        </w:rPr>
        <w:t xml:space="preserve"> </w:t>
      </w:r>
      <w:r w:rsidRPr="00512AAB">
        <w:rPr>
          <w:rFonts w:ascii="Calibri" w:hAnsi="Calibri" w:cs="Calibri"/>
          <w:color w:val="000000" w:themeColor="text1"/>
        </w:rPr>
        <w:t>pas</w:t>
      </w:r>
      <w:r w:rsidRPr="00512AAB">
        <w:rPr>
          <w:rFonts w:ascii="Calibri" w:hAnsi="Calibri" w:cs="Calibri"/>
          <w:color w:val="000000" w:themeColor="text1"/>
          <w:spacing w:val="-3"/>
        </w:rPr>
        <w:t xml:space="preserve"> </w:t>
      </w:r>
      <w:r w:rsidRPr="00512AAB">
        <w:rPr>
          <w:rFonts w:ascii="Calibri" w:hAnsi="Calibri" w:cs="Calibri"/>
          <w:color w:val="000000" w:themeColor="text1"/>
        </w:rPr>
        <w:t>être</w:t>
      </w:r>
      <w:r w:rsidRPr="00512AAB">
        <w:rPr>
          <w:rFonts w:ascii="Calibri" w:hAnsi="Calibri" w:cs="Calibri"/>
          <w:color w:val="000000" w:themeColor="text1"/>
          <w:spacing w:val="-1"/>
        </w:rPr>
        <w:t xml:space="preserve"> </w:t>
      </w:r>
      <w:r w:rsidRPr="00512AAB">
        <w:rPr>
          <w:rFonts w:ascii="Calibri" w:hAnsi="Calibri" w:cs="Calibri"/>
          <w:color w:val="000000" w:themeColor="text1"/>
        </w:rPr>
        <w:t>inférieurs</w:t>
      </w:r>
      <w:r w:rsidRPr="00512AAB">
        <w:rPr>
          <w:rFonts w:ascii="Calibri" w:hAnsi="Calibri" w:cs="Calibri"/>
          <w:color w:val="000000" w:themeColor="text1"/>
          <w:spacing w:val="-2"/>
        </w:rPr>
        <w:t xml:space="preserve"> </w:t>
      </w:r>
      <w:r w:rsidRPr="00512AAB">
        <w:rPr>
          <w:rFonts w:ascii="Calibri" w:hAnsi="Calibri" w:cs="Calibri"/>
          <w:color w:val="000000" w:themeColor="text1"/>
        </w:rPr>
        <w:t>à</w:t>
      </w:r>
      <w:r w:rsidRPr="00512AAB">
        <w:rPr>
          <w:rFonts w:ascii="Calibri" w:hAnsi="Calibri" w:cs="Calibri"/>
          <w:color w:val="000000" w:themeColor="text1"/>
          <w:spacing w:val="-4"/>
        </w:rPr>
        <w:t xml:space="preserve"> </w:t>
      </w:r>
      <w:r w:rsidRPr="00512AAB">
        <w:rPr>
          <w:rFonts w:ascii="Calibri" w:hAnsi="Calibri" w:cs="Calibri"/>
          <w:color w:val="000000" w:themeColor="text1"/>
        </w:rPr>
        <w:t>30,00</w:t>
      </w:r>
      <w:r w:rsidRPr="00512AAB">
        <w:rPr>
          <w:rFonts w:ascii="Calibri" w:hAnsi="Calibri" w:cs="Calibri"/>
          <w:color w:val="000000" w:themeColor="text1"/>
          <w:spacing w:val="1"/>
        </w:rPr>
        <w:t xml:space="preserve"> </w:t>
      </w:r>
      <w:r w:rsidRPr="00512AAB">
        <w:rPr>
          <w:rFonts w:ascii="Calibri" w:hAnsi="Calibri" w:cs="Calibri"/>
          <w:color w:val="000000" w:themeColor="text1"/>
        </w:rPr>
        <w:t>€,</w:t>
      </w:r>
      <w:r w:rsidRPr="00512AAB">
        <w:rPr>
          <w:rFonts w:ascii="Calibri" w:hAnsi="Calibri" w:cs="Calibri"/>
          <w:color w:val="000000" w:themeColor="text1"/>
          <w:spacing w:val="-5"/>
        </w:rPr>
        <w:t xml:space="preserve"> </w:t>
      </w:r>
      <w:r w:rsidRPr="00512AAB">
        <w:rPr>
          <w:rFonts w:ascii="Calibri" w:hAnsi="Calibri" w:cs="Calibri"/>
          <w:color w:val="000000" w:themeColor="text1"/>
        </w:rPr>
        <w:t>seront</w:t>
      </w:r>
      <w:r w:rsidRPr="00512AAB">
        <w:rPr>
          <w:rFonts w:ascii="Calibri" w:hAnsi="Calibri" w:cs="Calibri"/>
          <w:color w:val="000000" w:themeColor="text1"/>
          <w:spacing w:val="-1"/>
        </w:rPr>
        <w:t xml:space="preserve"> </w:t>
      </w:r>
      <w:r w:rsidRPr="00512AAB">
        <w:rPr>
          <w:rFonts w:ascii="Calibri" w:hAnsi="Calibri" w:cs="Calibri"/>
          <w:color w:val="000000" w:themeColor="text1"/>
        </w:rPr>
        <w:t>déduits</w:t>
      </w:r>
      <w:r w:rsidRPr="00512AAB">
        <w:rPr>
          <w:rFonts w:ascii="Calibri" w:hAnsi="Calibri" w:cs="Calibri"/>
          <w:color w:val="000000" w:themeColor="text1"/>
          <w:spacing w:val="-3"/>
        </w:rPr>
        <w:t xml:space="preserve"> </w:t>
      </w:r>
      <w:r w:rsidRPr="00512AAB">
        <w:rPr>
          <w:rFonts w:ascii="Calibri" w:hAnsi="Calibri" w:cs="Calibri"/>
          <w:color w:val="000000" w:themeColor="text1"/>
        </w:rPr>
        <w:t>du</w:t>
      </w:r>
      <w:r w:rsidRPr="00512AAB">
        <w:rPr>
          <w:rFonts w:ascii="Calibri" w:hAnsi="Calibri" w:cs="Calibri"/>
          <w:color w:val="000000" w:themeColor="text1"/>
          <w:spacing w:val="-3"/>
        </w:rPr>
        <w:t xml:space="preserve"> </w:t>
      </w:r>
      <w:r w:rsidRPr="00512AAB">
        <w:rPr>
          <w:rFonts w:ascii="Calibri" w:hAnsi="Calibri" w:cs="Calibri"/>
          <w:color w:val="000000" w:themeColor="text1"/>
        </w:rPr>
        <w:t>remboursement.</w:t>
      </w:r>
      <w:r w:rsidRPr="00512AAB">
        <w:rPr>
          <w:rFonts w:ascii="Calibri" w:hAnsi="Calibri" w:cs="Calibri"/>
          <w:color w:val="000000" w:themeColor="text1"/>
        </w:rPr>
        <w:br/>
        <w:t xml:space="preserve">Pour toute demande d’annulation, merci de suivre la procédure : </w:t>
      </w:r>
      <w:hyperlink r:id="rId16" w:history="1">
        <w:r w:rsidRPr="00512AAB">
          <w:rPr>
            <w:rStyle w:val="Lienhypertexte"/>
            <w:rFonts w:ascii="Calibri" w:hAnsi="Calibri" w:cs="Calibri"/>
          </w:rPr>
          <w:t>dossier demande d'annulation</w:t>
        </w:r>
      </w:hyperlink>
    </w:p>
    <w:p w:rsidR="001B2EB3" w:rsidRDefault="001B2EB3" w:rsidP="00054B0A">
      <w:pPr>
        <w:pStyle w:val="Titre5"/>
        <w:tabs>
          <w:tab w:val="left" w:pos="448"/>
        </w:tabs>
        <w:spacing w:before="0"/>
        <w:ind w:left="0"/>
        <w:rPr>
          <w:rFonts w:ascii="Calibri" w:eastAsiaTheme="minorHAnsi" w:hAnsi="Calibri" w:cs="Calibri"/>
          <w:b/>
          <w:color w:val="17406D" w:themeColor="text2"/>
          <w:sz w:val="22"/>
          <w:szCs w:val="22"/>
        </w:rPr>
      </w:pPr>
    </w:p>
    <w:p w:rsidR="00512AAB" w:rsidRPr="00512AAB" w:rsidRDefault="001B2EB3" w:rsidP="00054B0A">
      <w:pPr>
        <w:pStyle w:val="Titre5"/>
        <w:tabs>
          <w:tab w:val="left" w:pos="448"/>
        </w:tabs>
        <w:spacing w:before="0"/>
        <w:ind w:left="0"/>
        <w:rPr>
          <w:rFonts w:ascii="Calibri" w:hAnsi="Calibri" w:cs="Calibri"/>
          <w:color w:val="000000" w:themeColor="text1"/>
          <w:sz w:val="22"/>
          <w:szCs w:val="22"/>
        </w:rPr>
      </w:pPr>
      <w:r>
        <w:rPr>
          <w:rFonts w:ascii="Calibri" w:eastAsiaTheme="minorHAnsi" w:hAnsi="Calibri" w:cs="Calibri"/>
          <w:b/>
          <w:color w:val="17406D" w:themeColor="text2"/>
          <w:sz w:val="22"/>
          <w:szCs w:val="22"/>
        </w:rPr>
        <w:t>4</w:t>
      </w:r>
      <w:r w:rsidR="00054B0A" w:rsidRPr="00054B0A">
        <w:rPr>
          <w:rFonts w:ascii="Calibri" w:eastAsiaTheme="minorHAnsi" w:hAnsi="Calibri" w:cs="Calibri"/>
          <w:b/>
          <w:color w:val="17406D" w:themeColor="text2"/>
          <w:sz w:val="22"/>
          <w:szCs w:val="22"/>
        </w:rPr>
        <w:t xml:space="preserve">. </w:t>
      </w:r>
      <w:r w:rsidR="00512AAB" w:rsidRPr="00054B0A">
        <w:rPr>
          <w:rFonts w:ascii="Calibri" w:eastAsiaTheme="minorHAnsi" w:hAnsi="Calibri" w:cs="Calibri"/>
          <w:b/>
          <w:color w:val="17406D" w:themeColor="text2"/>
          <w:sz w:val="22"/>
          <w:szCs w:val="22"/>
        </w:rPr>
        <w:t>D</w:t>
      </w:r>
      <w:r w:rsidR="00054B0A">
        <w:rPr>
          <w:rFonts w:ascii="Calibri" w:eastAsiaTheme="minorHAnsi" w:hAnsi="Calibri" w:cs="Calibri"/>
          <w:b/>
          <w:color w:val="17406D" w:themeColor="text2"/>
          <w:sz w:val="22"/>
          <w:szCs w:val="22"/>
        </w:rPr>
        <w:t>emande d’exonération</w:t>
      </w:r>
      <w:r w:rsidR="00512AAB" w:rsidRPr="00512AAB">
        <w:rPr>
          <w:rFonts w:ascii="Calibri" w:hAnsi="Calibri" w:cs="Calibri"/>
          <w:color w:val="000000" w:themeColor="text1"/>
          <w:sz w:val="22"/>
          <w:szCs w:val="22"/>
        </w:rPr>
        <w:t xml:space="preserve"> </w:t>
      </w:r>
    </w:p>
    <w:p w:rsidR="00512AAB" w:rsidRPr="002C7520" w:rsidRDefault="002C7520" w:rsidP="002C7520">
      <w:pPr>
        <w:ind w:left="0"/>
        <w:rPr>
          <w:rStyle w:val="Lienhypertexte"/>
          <w:rFonts w:ascii="Calibri" w:eastAsiaTheme="majorEastAsia" w:hAnsi="Calibri" w:cs="Calibri"/>
          <w:color w:val="auto"/>
          <w:sz w:val="22"/>
          <w:szCs w:val="22"/>
        </w:rPr>
      </w:pPr>
      <w:r>
        <w:rPr>
          <w:rFonts w:ascii="Calibri" w:eastAsiaTheme="majorEastAsia" w:hAnsi="Calibri" w:cs="Calibri"/>
          <w:color w:val="000000" w:themeColor="text1"/>
          <w:sz w:val="22"/>
          <w:szCs w:val="22"/>
        </w:rPr>
        <w:t xml:space="preserve">Des demandes d’exoration, partielle ou totale, des frais de formation peuvent être formulées. </w:t>
      </w:r>
      <w:r w:rsidR="00512AAB" w:rsidRPr="00512AAB">
        <w:rPr>
          <w:rFonts w:ascii="Calibri" w:eastAsiaTheme="majorEastAsia" w:hAnsi="Calibri" w:cs="Calibri"/>
          <w:color w:val="000000" w:themeColor="text1"/>
          <w:sz w:val="22"/>
          <w:szCs w:val="22"/>
        </w:rPr>
        <w:t>Pour toute demand</w:t>
      </w:r>
      <w:r w:rsidR="001C4555">
        <w:rPr>
          <w:rFonts w:ascii="Calibri" w:eastAsiaTheme="majorEastAsia" w:hAnsi="Calibri" w:cs="Calibri"/>
          <w:color w:val="000000" w:themeColor="text1"/>
          <w:sz w:val="22"/>
          <w:szCs w:val="22"/>
        </w:rPr>
        <w:t xml:space="preserve">e </w:t>
      </w:r>
      <w:r w:rsidR="00512AAB" w:rsidRPr="00512AAB">
        <w:rPr>
          <w:rFonts w:ascii="Calibri" w:eastAsiaTheme="majorEastAsia" w:hAnsi="Calibri" w:cs="Calibri"/>
          <w:color w:val="000000" w:themeColor="text1"/>
          <w:sz w:val="22"/>
          <w:szCs w:val="22"/>
        </w:rPr>
        <w:t>, merci de suivre la procédure suivante </w:t>
      </w:r>
      <w:r w:rsidR="00512AAB" w:rsidRPr="00706FF5">
        <w:rPr>
          <w:rFonts w:ascii="Calibri" w:eastAsiaTheme="majorEastAsia" w:hAnsi="Calibri" w:cs="Calibri"/>
          <w:color w:val="000000" w:themeColor="text1"/>
          <w:sz w:val="22"/>
          <w:szCs w:val="22"/>
        </w:rPr>
        <w:t xml:space="preserve">: </w:t>
      </w:r>
      <w:hyperlink r:id="rId17" w:history="1">
        <w:r w:rsidR="00512AAB" w:rsidRPr="00706FF5">
          <w:rPr>
            <w:rStyle w:val="Lienhypertexte"/>
            <w:rFonts w:ascii="Calibri" w:eastAsiaTheme="majorEastAsia" w:hAnsi="Calibri" w:cs="Calibri"/>
            <w:color w:val="auto"/>
            <w:sz w:val="22"/>
            <w:szCs w:val="22"/>
          </w:rPr>
          <w:t>dossier demande d'exonération</w:t>
        </w:r>
      </w:hyperlink>
      <w:r>
        <w:rPr>
          <w:rStyle w:val="Lienhypertexte"/>
          <w:rFonts w:ascii="Calibri" w:eastAsiaTheme="majorEastAsia" w:hAnsi="Calibri" w:cs="Calibri"/>
          <w:sz w:val="22"/>
          <w:szCs w:val="22"/>
        </w:rPr>
        <w:t xml:space="preserve"> </w:t>
      </w:r>
    </w:p>
    <w:p w:rsidR="007D2D91" w:rsidRDefault="00B87985" w:rsidP="00512AAB">
      <w:pPr>
        <w:jc w:val="both"/>
        <w:rPr>
          <w:rFonts w:ascii="Calibri" w:eastAsiaTheme="majorEastAsia" w:hAnsi="Calibri" w:cs="Calibri"/>
          <w:color w:val="000000" w:themeColor="text1"/>
          <w:sz w:val="22"/>
          <w:szCs w:val="22"/>
        </w:rPr>
      </w:pPr>
      <w:r>
        <w:rPr>
          <w:noProof/>
          <w:lang w:eastAsia="fr-FR"/>
        </w:rPr>
        <mc:AlternateContent>
          <mc:Choice Requires="wps">
            <w:drawing>
              <wp:anchor distT="0" distB="0" distL="0" distR="0" simplePos="0" relativeHeight="251660288" behindDoc="1" locked="0" layoutInCell="1" allowOverlap="1" wp14:anchorId="178FA0E8" wp14:editId="7C1C9F2C">
                <wp:simplePos x="0" y="0"/>
                <wp:positionH relativeFrom="page">
                  <wp:posOffset>2127250</wp:posOffset>
                </wp:positionH>
                <wp:positionV relativeFrom="paragraph">
                  <wp:posOffset>250825</wp:posOffset>
                </wp:positionV>
                <wp:extent cx="4770755" cy="2215515"/>
                <wp:effectExtent l="0" t="0" r="10795" b="13335"/>
                <wp:wrapTopAndBottom/>
                <wp:docPr id="34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2215515"/>
                        </a:xfrm>
                        <a:prstGeom prst="rect">
                          <a:avLst/>
                        </a:prstGeom>
                        <a:solidFill>
                          <a:srgbClr val="FFFFFF"/>
                        </a:solidFill>
                        <a:ln w="12700">
                          <a:solidFill>
                            <a:schemeClr val="bg1">
                              <a:lumMod val="50000"/>
                            </a:schemeClr>
                          </a:solidFill>
                          <a:prstDash val="solid"/>
                          <a:miter lim="800000"/>
                          <a:headEnd/>
                          <a:tailEnd/>
                        </a:ln>
                      </wps:spPr>
                      <wps:txbx>
                        <w:txbxContent>
                          <w:p w:rsidR="00054B0A" w:rsidRDefault="00054B0A" w:rsidP="00512AAB">
                            <w:pPr>
                              <w:pStyle w:val="Corpsdetexte"/>
                              <w:spacing w:before="4"/>
                              <w:rPr>
                                <w:sz w:val="19"/>
                              </w:rPr>
                            </w:pPr>
                          </w:p>
                          <w:p w:rsidR="00054B0A" w:rsidRPr="00512AAB" w:rsidRDefault="00054B0A" w:rsidP="00054B0A">
                            <w:pPr>
                              <w:pStyle w:val="Corpsdetexte"/>
                              <w:ind w:right="220"/>
                              <w:rPr>
                                <w:rFonts w:ascii="Calibri" w:hAnsi="Calibri" w:cs="Calibri"/>
                                <w:sz w:val="20"/>
                                <w:szCs w:val="20"/>
                              </w:rPr>
                            </w:pPr>
                            <w:r w:rsidRPr="00512AAB">
                              <w:rPr>
                                <w:rFonts w:ascii="Calibri" w:hAnsi="Calibri" w:cs="Calibri"/>
                                <w:w w:val="110"/>
                                <w:sz w:val="20"/>
                                <w:szCs w:val="20"/>
                              </w:rPr>
                              <w:t xml:space="preserve">J’ai pris connaissance </w:t>
                            </w:r>
                            <w:r w:rsidR="001B2EB3">
                              <w:rPr>
                                <w:rFonts w:ascii="Calibri" w:hAnsi="Calibri" w:cs="Calibri"/>
                                <w:w w:val="110"/>
                                <w:sz w:val="20"/>
                                <w:szCs w:val="20"/>
                              </w:rPr>
                              <w:t xml:space="preserve">de la </w:t>
                            </w:r>
                            <w:r w:rsidR="001B2EB3" w:rsidRPr="001B2EB3">
                              <w:rPr>
                                <w:rFonts w:ascii="Calibri" w:hAnsi="Calibri" w:cs="Calibri"/>
                                <w:w w:val="110"/>
                                <w:sz w:val="20"/>
                                <w:szCs w:val="20"/>
                                <w:u w:val="single"/>
                              </w:rPr>
                              <w:t>charte de l’enseignement à distance</w:t>
                            </w:r>
                            <w:r w:rsidR="001B2EB3">
                              <w:rPr>
                                <w:rFonts w:ascii="Calibri" w:hAnsi="Calibri" w:cs="Calibri"/>
                                <w:w w:val="110"/>
                                <w:sz w:val="20"/>
                                <w:szCs w:val="20"/>
                              </w:rPr>
                              <w:t xml:space="preserve"> ainsi que </w:t>
                            </w:r>
                            <w:r w:rsidRPr="00512AAB">
                              <w:rPr>
                                <w:rFonts w:ascii="Calibri" w:hAnsi="Calibri" w:cs="Calibri"/>
                                <w:w w:val="110"/>
                                <w:sz w:val="20"/>
                                <w:szCs w:val="20"/>
                                <w:u w:val="single"/>
                              </w:rPr>
                              <w:t>des règles de fonctionnement</w:t>
                            </w:r>
                            <w:r w:rsidR="001B2EB3">
                              <w:rPr>
                                <w:rFonts w:ascii="Calibri" w:hAnsi="Calibri" w:cs="Calibri"/>
                                <w:w w:val="110"/>
                                <w:sz w:val="20"/>
                                <w:szCs w:val="20"/>
                                <w:u w:val="single"/>
                              </w:rPr>
                              <w:t xml:space="preserve"> de la formation</w:t>
                            </w:r>
                            <w:r w:rsidRPr="00512AAB">
                              <w:rPr>
                                <w:rFonts w:ascii="Calibri" w:hAnsi="Calibri" w:cs="Calibri"/>
                                <w:w w:val="110"/>
                                <w:sz w:val="20"/>
                                <w:szCs w:val="20"/>
                              </w:rPr>
                              <w:t xml:space="preserve"> </w:t>
                            </w:r>
                            <w:r w:rsidRPr="00054B0A">
                              <w:rPr>
                                <w:rFonts w:ascii="Calibri" w:hAnsi="Calibri" w:cs="Calibri"/>
                                <w:w w:val="110"/>
                                <w:sz w:val="20"/>
                                <w:szCs w:val="20"/>
                              </w:rPr>
                              <w:t>et m’engage à les respecter</w:t>
                            </w:r>
                            <w:r>
                              <w:rPr>
                                <w:rFonts w:ascii="Calibri" w:hAnsi="Calibri" w:cs="Calibri"/>
                                <w:w w:val="110"/>
                                <w:sz w:val="20"/>
                                <w:szCs w:val="20"/>
                              </w:rPr>
                              <w:t>.</w:t>
                            </w:r>
                          </w:p>
                          <w:p w:rsidR="00054B0A" w:rsidRPr="00B87985" w:rsidRDefault="00054B0A" w:rsidP="00512AAB">
                            <w:pPr>
                              <w:pStyle w:val="Corpsdetexte"/>
                              <w:spacing w:before="161"/>
                              <w:ind w:left="1440"/>
                              <w:rPr>
                                <w:rFonts w:ascii="Calibri" w:hAnsi="Calibri" w:cs="Calibri"/>
                                <w:spacing w:val="-1"/>
                                <w:w w:val="85"/>
                                <w:sz w:val="20"/>
                                <w:szCs w:val="20"/>
                              </w:rPr>
                            </w:pPr>
                            <w:r w:rsidRPr="00B87985">
                              <w:rPr>
                                <w:rFonts w:ascii="Calibri" w:hAnsi="Calibri" w:cs="Calibri"/>
                                <w:spacing w:val="-1"/>
                                <w:w w:val="85"/>
                                <w:sz w:val="20"/>
                                <w:szCs w:val="20"/>
                              </w:rPr>
                              <w:t>A………………</w:t>
                            </w:r>
                            <w:r w:rsidR="00B87985">
                              <w:rPr>
                                <w:rFonts w:ascii="Calibri" w:hAnsi="Calibri" w:cs="Calibri"/>
                                <w:spacing w:val="-1"/>
                                <w:w w:val="85"/>
                                <w:sz w:val="20"/>
                                <w:szCs w:val="20"/>
                              </w:rPr>
                              <w:t>………….</w:t>
                            </w:r>
                          </w:p>
                          <w:p w:rsidR="00B87985" w:rsidRDefault="00B87985" w:rsidP="00512AAB">
                            <w:pPr>
                              <w:pStyle w:val="Corpsdetexte"/>
                              <w:spacing w:before="161"/>
                              <w:ind w:left="1440"/>
                              <w:rPr>
                                <w:rFonts w:ascii="Calibri" w:hAnsi="Calibri" w:cs="Calibri"/>
                                <w:spacing w:val="-1"/>
                                <w:w w:val="85"/>
                                <w:sz w:val="20"/>
                                <w:szCs w:val="20"/>
                              </w:rPr>
                            </w:pPr>
                          </w:p>
                          <w:p w:rsidR="00054B0A" w:rsidRPr="00B87985" w:rsidRDefault="00B87985" w:rsidP="00512AAB">
                            <w:pPr>
                              <w:pStyle w:val="Corpsdetexte"/>
                              <w:spacing w:before="161"/>
                              <w:ind w:left="1440"/>
                              <w:rPr>
                                <w:rFonts w:ascii="Calibri" w:hAnsi="Calibri" w:cs="Calibri"/>
                                <w:sz w:val="20"/>
                                <w:szCs w:val="20"/>
                              </w:rPr>
                            </w:pPr>
                            <w:r w:rsidRPr="00B87985">
                              <w:rPr>
                                <w:rFonts w:ascii="Calibri" w:hAnsi="Calibri" w:cs="Calibri"/>
                                <w:spacing w:val="-1"/>
                                <w:w w:val="85"/>
                                <w:sz w:val="20"/>
                                <w:szCs w:val="20"/>
                              </w:rPr>
                              <w:t>L</w:t>
                            </w:r>
                            <w:r w:rsidR="00054B0A" w:rsidRPr="00B87985">
                              <w:rPr>
                                <w:rFonts w:ascii="Calibri" w:hAnsi="Calibri" w:cs="Calibri"/>
                                <w:spacing w:val="-1"/>
                                <w:w w:val="85"/>
                                <w:sz w:val="20"/>
                                <w:szCs w:val="20"/>
                              </w:rPr>
                              <w:t>e</w:t>
                            </w:r>
                            <w:r>
                              <w:rPr>
                                <w:rFonts w:ascii="Calibri" w:hAnsi="Calibri" w:cs="Calibri"/>
                                <w:spacing w:val="-1"/>
                                <w:w w:val="85"/>
                                <w:sz w:val="20"/>
                                <w:szCs w:val="20"/>
                              </w:rPr>
                              <w:t xml:space="preserve"> </w:t>
                            </w:r>
                            <w:r w:rsidR="00054B0A" w:rsidRPr="00B87985">
                              <w:rPr>
                                <w:rFonts w:ascii="Calibri" w:hAnsi="Calibri" w:cs="Calibri"/>
                                <w:spacing w:val="-1"/>
                                <w:w w:val="85"/>
                                <w:sz w:val="20"/>
                                <w:szCs w:val="20"/>
                              </w:rPr>
                              <w:t>.........../............./</w:t>
                            </w:r>
                            <w:r w:rsidR="00054B0A" w:rsidRPr="00B87985">
                              <w:rPr>
                                <w:rFonts w:ascii="Calibri" w:hAnsi="Calibri" w:cs="Calibri"/>
                                <w:spacing w:val="8"/>
                                <w:w w:val="85"/>
                                <w:sz w:val="20"/>
                                <w:szCs w:val="20"/>
                              </w:rPr>
                              <w:t xml:space="preserve"> </w:t>
                            </w:r>
                            <w:r w:rsidR="00054B0A" w:rsidRPr="00B87985">
                              <w:rPr>
                                <w:rFonts w:ascii="Calibri" w:hAnsi="Calibri" w:cs="Calibri"/>
                                <w:w w:val="85"/>
                                <w:sz w:val="20"/>
                                <w:szCs w:val="20"/>
                              </w:rPr>
                              <w:t>20.....</w:t>
                            </w:r>
                          </w:p>
                          <w:p w:rsidR="00054B0A" w:rsidRPr="00B87985" w:rsidRDefault="00054B0A" w:rsidP="00512AAB">
                            <w:pPr>
                              <w:pStyle w:val="Corpsdetexte"/>
                              <w:rPr>
                                <w:rFonts w:ascii="Calibri" w:hAnsi="Calibri" w:cs="Calibri"/>
                                <w:sz w:val="20"/>
                                <w:szCs w:val="20"/>
                              </w:rPr>
                            </w:pPr>
                          </w:p>
                          <w:p w:rsidR="00054B0A" w:rsidRPr="00B87985" w:rsidRDefault="00054B0A" w:rsidP="00512AAB">
                            <w:pPr>
                              <w:pStyle w:val="Corpsdetexte"/>
                              <w:spacing w:before="129"/>
                              <w:ind w:right="1444"/>
                              <w:jc w:val="right"/>
                              <w:rPr>
                                <w:rFonts w:ascii="Calibri" w:hAnsi="Calibri" w:cs="Calibri"/>
                                <w:sz w:val="20"/>
                                <w:szCs w:val="20"/>
                              </w:rPr>
                            </w:pPr>
                            <w:r w:rsidRPr="00B87985">
                              <w:rPr>
                                <w:rFonts w:ascii="Calibri" w:hAnsi="Calibri" w:cs="Calibri"/>
                                <w:w w:val="110"/>
                                <w:sz w:val="20"/>
                                <w:szCs w:val="20"/>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8FA0E8" id="_x0000_t202" coordsize="21600,21600" o:spt="202" path="m,l,21600r21600,l21600,xe">
                <v:stroke joinstyle="miter"/>
                <v:path gradientshapeok="t" o:connecttype="rect"/>
              </v:shapetype>
              <v:shape id="Text Box 238" o:spid="_x0000_s1026" type="#_x0000_t202" style="position:absolute;left:0;text-align:left;margin-left:167.5pt;margin-top:19.75pt;width:375.65pt;height:174.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" strokecolor="#7f7f7f [1612]" strokeweight="1pt">
                <v:textbox inset="0,0,0,0">
                  <w:txbxContent>
                    <w:p w:rsidR="00054B0A" w:rsidRDefault="00054B0A" w:rsidP="00512AAB">
                      <w:pPr>
                        <w:pStyle w:val="Corpsdetexte"/>
                        <w:spacing w:before="4"/>
                        <w:rPr>
                          <w:sz w:val="19"/>
                        </w:rPr>
                      </w:pPr>
                    </w:p>
                    <w:p w:rsidR="00054B0A" w:rsidRPr="00512AAB" w:rsidRDefault="00054B0A" w:rsidP="00054B0A">
                      <w:pPr>
                        <w:pStyle w:val="Corpsdetexte"/>
                        <w:ind w:right="220"/>
                        <w:rPr>
                          <w:rFonts w:ascii="Calibri" w:hAnsi="Calibri" w:cs="Calibri"/>
                          <w:sz w:val="20"/>
                          <w:szCs w:val="20"/>
                        </w:rPr>
                      </w:pPr>
                      <w:r w:rsidRPr="00512AAB">
                        <w:rPr>
                          <w:rFonts w:ascii="Calibri" w:hAnsi="Calibri" w:cs="Calibri"/>
                          <w:w w:val="110"/>
                          <w:sz w:val="20"/>
                          <w:szCs w:val="20"/>
                        </w:rPr>
                        <w:t xml:space="preserve">J’ai pris connaissance </w:t>
                      </w:r>
                      <w:r w:rsidR="001B2EB3">
                        <w:rPr>
                          <w:rFonts w:ascii="Calibri" w:hAnsi="Calibri" w:cs="Calibri"/>
                          <w:w w:val="110"/>
                          <w:sz w:val="20"/>
                          <w:szCs w:val="20"/>
                        </w:rPr>
                        <w:t xml:space="preserve">de la </w:t>
                      </w:r>
                      <w:r w:rsidR="001B2EB3" w:rsidRPr="001B2EB3">
                        <w:rPr>
                          <w:rFonts w:ascii="Calibri" w:hAnsi="Calibri" w:cs="Calibri"/>
                          <w:w w:val="110"/>
                          <w:sz w:val="20"/>
                          <w:szCs w:val="20"/>
                          <w:u w:val="single"/>
                        </w:rPr>
                        <w:t>charte de l’enseignement à distance</w:t>
                      </w:r>
                      <w:r w:rsidR="001B2EB3">
                        <w:rPr>
                          <w:rFonts w:ascii="Calibri" w:hAnsi="Calibri" w:cs="Calibri"/>
                          <w:w w:val="110"/>
                          <w:sz w:val="20"/>
                          <w:szCs w:val="20"/>
                        </w:rPr>
                        <w:t xml:space="preserve"> ainsi que </w:t>
                      </w:r>
                      <w:r w:rsidRPr="00512AAB">
                        <w:rPr>
                          <w:rFonts w:ascii="Calibri" w:hAnsi="Calibri" w:cs="Calibri"/>
                          <w:w w:val="110"/>
                          <w:sz w:val="20"/>
                          <w:szCs w:val="20"/>
                          <w:u w:val="single"/>
                        </w:rPr>
                        <w:t>des règles de fonctionnement</w:t>
                      </w:r>
                      <w:r w:rsidR="001B2EB3">
                        <w:rPr>
                          <w:rFonts w:ascii="Calibri" w:hAnsi="Calibri" w:cs="Calibri"/>
                          <w:w w:val="110"/>
                          <w:sz w:val="20"/>
                          <w:szCs w:val="20"/>
                          <w:u w:val="single"/>
                        </w:rPr>
                        <w:t xml:space="preserve"> de la formation</w:t>
                      </w:r>
                      <w:r w:rsidRPr="00512AAB">
                        <w:rPr>
                          <w:rFonts w:ascii="Calibri" w:hAnsi="Calibri" w:cs="Calibri"/>
                          <w:w w:val="110"/>
                          <w:sz w:val="20"/>
                          <w:szCs w:val="20"/>
                        </w:rPr>
                        <w:t xml:space="preserve"> </w:t>
                      </w:r>
                      <w:r w:rsidRPr="00054B0A">
                        <w:rPr>
                          <w:rFonts w:ascii="Calibri" w:hAnsi="Calibri" w:cs="Calibri"/>
                          <w:w w:val="110"/>
                          <w:sz w:val="20"/>
                          <w:szCs w:val="20"/>
                        </w:rPr>
                        <w:t>et m’engage à les respecter</w:t>
                      </w:r>
                      <w:r>
                        <w:rPr>
                          <w:rFonts w:ascii="Calibri" w:hAnsi="Calibri" w:cs="Calibri"/>
                          <w:w w:val="110"/>
                          <w:sz w:val="20"/>
                          <w:szCs w:val="20"/>
                        </w:rPr>
                        <w:t>.</w:t>
                      </w:r>
                    </w:p>
                    <w:p w:rsidR="00054B0A" w:rsidRPr="00B87985" w:rsidRDefault="00054B0A" w:rsidP="00512AAB">
                      <w:pPr>
                        <w:pStyle w:val="Corpsdetexte"/>
                        <w:spacing w:before="161"/>
                        <w:ind w:left="1440"/>
                        <w:rPr>
                          <w:rFonts w:ascii="Calibri" w:hAnsi="Calibri" w:cs="Calibri"/>
                          <w:spacing w:val="-1"/>
                          <w:w w:val="85"/>
                          <w:sz w:val="20"/>
                          <w:szCs w:val="20"/>
                        </w:rPr>
                      </w:pPr>
                      <w:r w:rsidRPr="00B87985">
                        <w:rPr>
                          <w:rFonts w:ascii="Calibri" w:hAnsi="Calibri" w:cs="Calibri"/>
                          <w:spacing w:val="-1"/>
                          <w:w w:val="85"/>
                          <w:sz w:val="20"/>
                          <w:szCs w:val="20"/>
                        </w:rPr>
                        <w:t>A………………</w:t>
                      </w:r>
                      <w:r w:rsidR="00B87985">
                        <w:rPr>
                          <w:rFonts w:ascii="Calibri" w:hAnsi="Calibri" w:cs="Calibri"/>
                          <w:spacing w:val="-1"/>
                          <w:w w:val="85"/>
                          <w:sz w:val="20"/>
                          <w:szCs w:val="20"/>
                        </w:rPr>
                        <w:t>………….</w:t>
                      </w:r>
                    </w:p>
                    <w:p w:rsidR="00B87985" w:rsidRDefault="00B87985" w:rsidP="00512AAB">
                      <w:pPr>
                        <w:pStyle w:val="Corpsdetexte"/>
                        <w:spacing w:before="161"/>
                        <w:ind w:left="1440"/>
                        <w:rPr>
                          <w:rFonts w:ascii="Calibri" w:hAnsi="Calibri" w:cs="Calibri"/>
                          <w:spacing w:val="-1"/>
                          <w:w w:val="85"/>
                          <w:sz w:val="20"/>
                          <w:szCs w:val="20"/>
                        </w:rPr>
                      </w:pPr>
                    </w:p>
                    <w:p w:rsidR="00054B0A" w:rsidRPr="00B87985" w:rsidRDefault="00B87985" w:rsidP="00512AAB">
                      <w:pPr>
                        <w:pStyle w:val="Corpsdetexte"/>
                        <w:spacing w:before="161"/>
                        <w:ind w:left="1440"/>
                        <w:rPr>
                          <w:rFonts w:ascii="Calibri" w:hAnsi="Calibri" w:cs="Calibri"/>
                          <w:sz w:val="20"/>
                          <w:szCs w:val="20"/>
                        </w:rPr>
                      </w:pPr>
                      <w:r w:rsidRPr="00B87985">
                        <w:rPr>
                          <w:rFonts w:ascii="Calibri" w:hAnsi="Calibri" w:cs="Calibri"/>
                          <w:spacing w:val="-1"/>
                          <w:w w:val="85"/>
                          <w:sz w:val="20"/>
                          <w:szCs w:val="20"/>
                        </w:rPr>
                        <w:t>L</w:t>
                      </w:r>
                      <w:r w:rsidR="00054B0A" w:rsidRPr="00B87985">
                        <w:rPr>
                          <w:rFonts w:ascii="Calibri" w:hAnsi="Calibri" w:cs="Calibri"/>
                          <w:spacing w:val="-1"/>
                          <w:w w:val="85"/>
                          <w:sz w:val="20"/>
                          <w:szCs w:val="20"/>
                        </w:rPr>
                        <w:t>e</w:t>
                      </w:r>
                      <w:r>
                        <w:rPr>
                          <w:rFonts w:ascii="Calibri" w:hAnsi="Calibri" w:cs="Calibri"/>
                          <w:spacing w:val="-1"/>
                          <w:w w:val="85"/>
                          <w:sz w:val="20"/>
                          <w:szCs w:val="20"/>
                        </w:rPr>
                        <w:t xml:space="preserve"> </w:t>
                      </w:r>
                      <w:r w:rsidR="00054B0A" w:rsidRPr="00B87985">
                        <w:rPr>
                          <w:rFonts w:ascii="Calibri" w:hAnsi="Calibri" w:cs="Calibri"/>
                          <w:spacing w:val="-1"/>
                          <w:w w:val="85"/>
                          <w:sz w:val="20"/>
                          <w:szCs w:val="20"/>
                        </w:rPr>
                        <w:t>.........../............./</w:t>
                      </w:r>
                      <w:r w:rsidR="00054B0A" w:rsidRPr="00B87985">
                        <w:rPr>
                          <w:rFonts w:ascii="Calibri" w:hAnsi="Calibri" w:cs="Calibri"/>
                          <w:spacing w:val="8"/>
                          <w:w w:val="85"/>
                          <w:sz w:val="20"/>
                          <w:szCs w:val="20"/>
                        </w:rPr>
                        <w:t xml:space="preserve"> </w:t>
                      </w:r>
                      <w:proofErr w:type="gramStart"/>
                      <w:r w:rsidR="00054B0A" w:rsidRPr="00B87985">
                        <w:rPr>
                          <w:rFonts w:ascii="Calibri" w:hAnsi="Calibri" w:cs="Calibri"/>
                          <w:w w:val="85"/>
                          <w:sz w:val="20"/>
                          <w:szCs w:val="20"/>
                        </w:rPr>
                        <w:t>20....</w:t>
                      </w:r>
                      <w:proofErr w:type="gramEnd"/>
                      <w:r w:rsidR="00054B0A" w:rsidRPr="00B87985">
                        <w:rPr>
                          <w:rFonts w:ascii="Calibri" w:hAnsi="Calibri" w:cs="Calibri"/>
                          <w:w w:val="85"/>
                          <w:sz w:val="20"/>
                          <w:szCs w:val="20"/>
                        </w:rPr>
                        <w:t>.</w:t>
                      </w:r>
                    </w:p>
                    <w:p w:rsidR="00054B0A" w:rsidRPr="00B87985" w:rsidRDefault="00054B0A" w:rsidP="00512AAB">
                      <w:pPr>
                        <w:pStyle w:val="Corpsdetexte"/>
                        <w:rPr>
                          <w:rFonts w:ascii="Calibri" w:hAnsi="Calibri" w:cs="Calibri"/>
                          <w:sz w:val="20"/>
                          <w:szCs w:val="20"/>
                        </w:rPr>
                      </w:pPr>
                    </w:p>
                    <w:p w:rsidR="00054B0A" w:rsidRPr="00B87985" w:rsidRDefault="00054B0A" w:rsidP="00512AAB">
                      <w:pPr>
                        <w:pStyle w:val="Corpsdetexte"/>
                        <w:spacing w:before="129"/>
                        <w:ind w:right="1444"/>
                        <w:jc w:val="right"/>
                        <w:rPr>
                          <w:rFonts w:ascii="Calibri" w:hAnsi="Calibri" w:cs="Calibri"/>
                          <w:sz w:val="20"/>
                          <w:szCs w:val="20"/>
                        </w:rPr>
                      </w:pPr>
                      <w:r w:rsidRPr="00B87985">
                        <w:rPr>
                          <w:rFonts w:ascii="Calibri" w:hAnsi="Calibri" w:cs="Calibri"/>
                          <w:w w:val="110"/>
                          <w:sz w:val="20"/>
                          <w:szCs w:val="20"/>
                        </w:rPr>
                        <w:t>Signature</w:t>
                      </w:r>
                    </w:p>
                  </w:txbxContent>
                </v:textbox>
                <w10:wrap type="topAndBottom" anchorx="page"/>
              </v:shape>
            </w:pict>
          </mc:Fallback>
        </mc:AlternateContent>
      </w:r>
    </w:p>
    <w:p w:rsidR="00054B0A" w:rsidRDefault="00054B0A">
      <w:pPr>
        <w:spacing w:before="0" w:after="0"/>
        <w:ind w:left="0" w:right="0"/>
        <w:rPr>
          <w:rFonts w:ascii="Calibri" w:eastAsiaTheme="majorEastAsia" w:hAnsi="Calibri" w:cs="Calibri"/>
          <w:color w:val="000000" w:themeColor="text1"/>
          <w:sz w:val="22"/>
          <w:szCs w:val="22"/>
        </w:rPr>
      </w:pPr>
      <w:r>
        <w:rPr>
          <w:rFonts w:ascii="Calibri" w:eastAsiaTheme="majorEastAsia" w:hAnsi="Calibri" w:cs="Calibri"/>
          <w:color w:val="000000" w:themeColor="text1"/>
          <w:sz w:val="22"/>
          <w:szCs w:val="22"/>
        </w:rPr>
        <w:br w:type="page"/>
      </w:r>
    </w:p>
    <w:p w:rsidR="006A3605" w:rsidRPr="00BE1253" w:rsidRDefault="00F9494D" w:rsidP="006A3605">
      <w:pPr>
        <w:pBdr>
          <w:bottom w:val="single" w:sz="4" w:space="1" w:color="auto"/>
        </w:pBdr>
        <w:shd w:val="clear" w:color="auto" w:fill="DBEFF9" w:themeFill="background2"/>
        <w:rPr>
          <w:rFonts w:ascii="DejaVu Sans Condensed" w:hAnsi="DejaVu Sans Condensed" w:cs="DejaVu Sans Condensed"/>
          <w:b/>
          <w:sz w:val="22"/>
          <w:szCs w:val="22"/>
        </w:rPr>
      </w:pPr>
      <w:r>
        <w:rPr>
          <w:rFonts w:ascii="DejaVu Sans Condensed" w:hAnsi="DejaVu Sans Condensed" w:cs="DejaVu Sans Condensed"/>
          <w:b/>
          <w:sz w:val="22"/>
          <w:szCs w:val="22"/>
        </w:rPr>
        <w:t>I</w:t>
      </w:r>
      <w:r w:rsidR="006A3605" w:rsidRPr="00BE1253">
        <w:rPr>
          <w:rFonts w:ascii="DejaVu Sans Condensed" w:hAnsi="DejaVu Sans Condensed" w:cs="DejaVu Sans Condensed"/>
          <w:b/>
          <w:sz w:val="22"/>
          <w:szCs w:val="22"/>
        </w:rPr>
        <w:t>nformation</w:t>
      </w:r>
      <w:r w:rsidR="0074670A">
        <w:rPr>
          <w:rFonts w:ascii="DejaVu Sans Condensed" w:hAnsi="DejaVu Sans Condensed" w:cs="DejaVu Sans Condensed"/>
          <w:b/>
          <w:sz w:val="22"/>
          <w:szCs w:val="22"/>
        </w:rPr>
        <w:t>s</w:t>
      </w:r>
      <w:r w:rsidR="006A3605" w:rsidRPr="00BE1253">
        <w:rPr>
          <w:rFonts w:ascii="DejaVu Sans Condensed" w:hAnsi="DejaVu Sans Condensed" w:cs="DejaVu Sans Condensed"/>
          <w:b/>
          <w:sz w:val="22"/>
          <w:szCs w:val="22"/>
        </w:rPr>
        <w:t xml:space="preserve"> étudiant </w:t>
      </w:r>
    </w:p>
    <w:p w:rsidR="006A3605" w:rsidRPr="00BE1253" w:rsidRDefault="006A3605" w:rsidP="006A3605">
      <w:pPr>
        <w:pStyle w:val="Paragraphedeliste"/>
        <w:numPr>
          <w:ilvl w:val="0"/>
          <w:numId w:val="6"/>
        </w:numPr>
        <w:rPr>
          <w:rFonts w:ascii="Calibri" w:hAnsi="Calibri" w:cs="Calibri"/>
          <w:sz w:val="22"/>
          <w:szCs w:val="22"/>
        </w:rPr>
      </w:pPr>
      <w:r w:rsidRPr="00BE1253">
        <w:rPr>
          <w:rFonts w:ascii="Calibri" w:hAnsi="Calibri" w:cs="Calibri"/>
          <w:b/>
          <w:bCs/>
          <w:sz w:val="22"/>
          <w:szCs w:val="22"/>
        </w:rPr>
        <w:t xml:space="preserve">PREMIÈRE INSCRIPTION </w:t>
      </w:r>
    </w:p>
    <w:p w:rsidR="00054B0A" w:rsidRDefault="006A3605" w:rsidP="006A3605">
      <w:pPr>
        <w:pStyle w:val="Paragraphedeliste"/>
        <w:numPr>
          <w:ilvl w:val="0"/>
          <w:numId w:val="6"/>
        </w:numPr>
        <w:rPr>
          <w:rFonts w:ascii="Calibri" w:hAnsi="Calibri" w:cs="Calibri"/>
          <w:sz w:val="22"/>
          <w:szCs w:val="22"/>
        </w:rPr>
      </w:pPr>
      <w:r w:rsidRPr="00BE1253">
        <w:rPr>
          <w:rFonts w:ascii="Calibri" w:hAnsi="Calibri" w:cs="Calibri"/>
          <w:b/>
          <w:bCs/>
          <w:sz w:val="22"/>
          <w:szCs w:val="22"/>
        </w:rPr>
        <w:t xml:space="preserve">RÉINSCRIPTION À L’UNIVERSITÉ DE LILLE : </w:t>
      </w:r>
      <w:r w:rsidR="00054B0A" w:rsidRPr="00054B0A">
        <w:rPr>
          <w:rFonts w:ascii="Calibri" w:hAnsi="Calibri" w:cs="Calibri"/>
          <w:bCs/>
          <w:sz w:val="22"/>
          <w:szCs w:val="22"/>
        </w:rPr>
        <w:t>merci d’i</w:t>
      </w:r>
      <w:r w:rsidR="00054B0A" w:rsidRPr="00054B0A">
        <w:rPr>
          <w:rFonts w:ascii="Calibri" w:hAnsi="Calibri" w:cs="Calibri"/>
          <w:sz w:val="22"/>
          <w:szCs w:val="22"/>
        </w:rPr>
        <w:t>ndiquer</w:t>
      </w:r>
      <w:r w:rsidRPr="00BE1253">
        <w:rPr>
          <w:rFonts w:ascii="Calibri" w:hAnsi="Calibri" w:cs="Calibri"/>
          <w:sz w:val="22"/>
          <w:szCs w:val="22"/>
        </w:rPr>
        <w:t xml:space="preserve"> votre </w:t>
      </w:r>
      <w:r w:rsidR="00054B0A">
        <w:rPr>
          <w:rFonts w:ascii="Calibri" w:hAnsi="Calibri" w:cs="Calibri"/>
          <w:sz w:val="22"/>
          <w:szCs w:val="22"/>
        </w:rPr>
        <w:t xml:space="preserve">numéro </w:t>
      </w:r>
      <w:r w:rsidRPr="00BE1253">
        <w:rPr>
          <w:rFonts w:ascii="Calibri" w:hAnsi="Calibri" w:cs="Calibri"/>
          <w:sz w:val="22"/>
          <w:szCs w:val="22"/>
        </w:rPr>
        <w:t xml:space="preserve">de carte étudiant </w:t>
      </w:r>
    </w:p>
    <w:p w:rsidR="006A3605" w:rsidRPr="00BE1253" w:rsidRDefault="006A3605" w:rsidP="00054B0A">
      <w:pPr>
        <w:pStyle w:val="Paragraphedeliste"/>
        <w:ind w:left="934"/>
        <w:rPr>
          <w:rFonts w:ascii="Calibri" w:hAnsi="Calibri" w:cs="Calibri"/>
          <w:sz w:val="22"/>
          <w:szCs w:val="22"/>
        </w:rPr>
      </w:pPr>
      <w:r w:rsidRPr="00BE1253">
        <w:rPr>
          <w:rFonts w:ascii="Calibri" w:hAnsi="Calibri" w:cs="Calibri"/>
          <w:sz w:val="22"/>
          <w:szCs w:val="22"/>
        </w:rPr>
        <w:t>|</w:t>
      </w:r>
      <w:r w:rsidRPr="00BE1253">
        <w:rPr>
          <w:rFonts w:ascii="Calibri" w:hAnsi="Calibri" w:cs="Calibri"/>
          <w:sz w:val="22"/>
          <w:szCs w:val="22"/>
          <w:u w:val="single"/>
        </w:rPr>
        <w:t xml:space="preserve"> | | | | | | | </w:t>
      </w:r>
      <w:r w:rsidRPr="00BE1253">
        <w:rPr>
          <w:rFonts w:ascii="Calibri" w:hAnsi="Calibri" w:cs="Calibri"/>
          <w:sz w:val="22"/>
          <w:szCs w:val="22"/>
        </w:rPr>
        <w:t>|</w:t>
      </w:r>
    </w:p>
    <w:p w:rsidR="00092E4A" w:rsidRPr="00BE1253" w:rsidRDefault="00054B0A" w:rsidP="004D3963">
      <w:pPr>
        <w:shd w:val="clear" w:color="auto" w:fill="F2F2F2" w:themeFill="background1" w:themeFillShade="F2"/>
        <w:spacing w:after="180"/>
        <w:ind w:left="425"/>
        <w:rPr>
          <w:rFonts w:ascii="Calibri" w:hAnsi="Calibri" w:cs="Calibr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w:t>
      </w:r>
      <w:r w:rsidR="00092E4A" w:rsidRPr="00BE1253">
        <w:rPr>
          <w:rFonts w:ascii="Calibri" w:hAnsi="Calibri" w:cs="Calibr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tat civil </w:t>
      </w:r>
    </w:p>
    <w:p w:rsidR="00092E4A" w:rsidRPr="00BE1253" w:rsidRDefault="00092E4A" w:rsidP="004D3963">
      <w:pPr>
        <w:spacing w:before="0" w:after="0" w:line="360" w:lineRule="auto"/>
        <w:rPr>
          <w:rFonts w:ascii="Calibri" w:hAnsi="Calibri" w:cs="Calibri"/>
          <w:sz w:val="22"/>
          <w:szCs w:val="22"/>
        </w:rPr>
      </w:pPr>
      <w:r w:rsidRPr="00BE1253">
        <w:rPr>
          <w:rFonts w:ascii="Calibri" w:hAnsi="Calibri" w:cs="Calibri"/>
          <w:sz w:val="22"/>
          <w:szCs w:val="22"/>
        </w:rPr>
        <w:t>Nom</w:t>
      </w:r>
      <w:r w:rsidR="006A3605" w:rsidRPr="00BE1253">
        <w:rPr>
          <w:rFonts w:ascii="Calibri" w:hAnsi="Calibri" w:cs="Calibri"/>
          <w:sz w:val="22"/>
          <w:szCs w:val="22"/>
        </w:rPr>
        <w:t xml:space="preserve"> de naissance : ...................................................................  </w:t>
      </w:r>
    </w:p>
    <w:p w:rsidR="00092E4A" w:rsidRPr="00BE1253" w:rsidRDefault="00092E4A" w:rsidP="00BE1253">
      <w:pPr>
        <w:spacing w:before="0" w:after="0" w:line="360" w:lineRule="auto"/>
        <w:ind w:right="827"/>
        <w:rPr>
          <w:rFonts w:ascii="Calibri" w:hAnsi="Calibri" w:cs="Calibri"/>
          <w:sz w:val="22"/>
          <w:szCs w:val="22"/>
        </w:rPr>
      </w:pPr>
      <w:r w:rsidRPr="00BE1253">
        <w:rPr>
          <w:rFonts w:ascii="Calibri" w:hAnsi="Calibri" w:cs="Calibri"/>
          <w:sz w:val="22"/>
          <w:szCs w:val="22"/>
        </w:rPr>
        <w:t>Nom d’usage : .............................................................................</w:t>
      </w:r>
    </w:p>
    <w:p w:rsidR="006A3605" w:rsidRPr="00BE1253" w:rsidRDefault="006A3605" w:rsidP="00092E4A">
      <w:pPr>
        <w:spacing w:before="0" w:after="0" w:line="360" w:lineRule="auto"/>
        <w:ind w:right="827"/>
        <w:rPr>
          <w:rFonts w:ascii="Calibri" w:hAnsi="Calibri" w:cs="Calibri"/>
          <w:sz w:val="22"/>
          <w:szCs w:val="22"/>
        </w:rPr>
      </w:pPr>
      <w:r w:rsidRPr="00BE1253">
        <w:rPr>
          <w:rFonts w:ascii="Calibri" w:hAnsi="Calibri" w:cs="Calibri"/>
          <w:sz w:val="22"/>
          <w:szCs w:val="22"/>
        </w:rPr>
        <w:t>Prénom : ................................................................................</w:t>
      </w:r>
      <w:r w:rsidR="00092E4A" w:rsidRPr="00BE1253">
        <w:rPr>
          <w:rFonts w:ascii="Calibri" w:hAnsi="Calibri" w:cs="Calibri"/>
          <w:sz w:val="22"/>
          <w:szCs w:val="22"/>
        </w:rPr>
        <w:t>.......</w:t>
      </w:r>
    </w:p>
    <w:p w:rsidR="00092E4A" w:rsidRPr="00BE1253" w:rsidRDefault="006A3605" w:rsidP="00092E4A">
      <w:pPr>
        <w:spacing w:before="0" w:after="0" w:line="360" w:lineRule="auto"/>
        <w:ind w:right="827"/>
        <w:rPr>
          <w:rFonts w:ascii="Calibri" w:hAnsi="Calibri" w:cs="Calibri"/>
          <w:sz w:val="22"/>
          <w:szCs w:val="22"/>
        </w:rPr>
      </w:pPr>
      <w:r w:rsidRPr="00BE1253">
        <w:rPr>
          <w:rFonts w:ascii="Calibri" w:hAnsi="Calibri" w:cs="Calibri"/>
          <w:sz w:val="22"/>
          <w:szCs w:val="22"/>
        </w:rPr>
        <w:t>Sexe: F</w:t>
      </w:r>
      <w:r w:rsidR="00BE1253">
        <w:rPr>
          <w:rFonts w:ascii="Calibri" w:hAnsi="Calibri" w:cs="Calibri"/>
          <w:sz w:val="22"/>
          <w:szCs w:val="22"/>
        </w:rPr>
        <w:t xml:space="preserve"> □</w:t>
      </w:r>
      <w:r w:rsidRPr="00BE1253">
        <w:rPr>
          <w:rFonts w:ascii="Calibri" w:hAnsi="Calibri" w:cs="Calibri"/>
          <w:sz w:val="22"/>
          <w:szCs w:val="22"/>
        </w:rPr>
        <w:t xml:space="preserve">   M </w:t>
      </w:r>
      <w:r w:rsidR="00BE1253">
        <w:rPr>
          <w:rFonts w:ascii="Calibri" w:hAnsi="Calibri" w:cs="Calibri"/>
          <w:sz w:val="22"/>
          <w:szCs w:val="22"/>
        </w:rPr>
        <w:t xml:space="preserve"> □ </w:t>
      </w:r>
      <w:r w:rsidRPr="00BE1253">
        <w:rPr>
          <w:rFonts w:ascii="Calibri" w:hAnsi="Calibri" w:cs="Calibri"/>
          <w:sz w:val="22"/>
          <w:szCs w:val="22"/>
        </w:rPr>
        <w:t xml:space="preserve"> </w:t>
      </w:r>
      <w:r w:rsidR="00BE1253">
        <w:rPr>
          <w:rFonts w:ascii="Calibri" w:hAnsi="Calibri" w:cs="Calibri"/>
          <w:sz w:val="22"/>
          <w:szCs w:val="22"/>
        </w:rPr>
        <w:t xml:space="preserve">     </w:t>
      </w:r>
      <w:r w:rsidR="00092E4A" w:rsidRPr="00BE1253">
        <w:rPr>
          <w:rFonts w:ascii="Calibri" w:hAnsi="Calibri" w:cs="Calibri"/>
          <w:sz w:val="22"/>
          <w:szCs w:val="22"/>
        </w:rPr>
        <w:t>N</w:t>
      </w:r>
      <w:r w:rsidR="00054B0A">
        <w:rPr>
          <w:rFonts w:ascii="Calibri" w:hAnsi="Calibri" w:cs="Calibri"/>
          <w:sz w:val="22"/>
          <w:szCs w:val="22"/>
        </w:rPr>
        <w:t>é·e</w:t>
      </w:r>
      <w:r w:rsidRPr="00BE1253">
        <w:rPr>
          <w:rFonts w:ascii="Calibri" w:hAnsi="Calibri" w:cs="Calibri"/>
          <w:sz w:val="22"/>
          <w:szCs w:val="22"/>
        </w:rPr>
        <w:t xml:space="preserve"> le |</w:t>
      </w:r>
      <w:r w:rsidRPr="00BE1253">
        <w:rPr>
          <w:rFonts w:ascii="Calibri" w:hAnsi="Calibri" w:cs="Calibri"/>
          <w:sz w:val="22"/>
          <w:szCs w:val="22"/>
          <w:u w:val="single"/>
        </w:rPr>
        <w:t xml:space="preserve"> | </w:t>
      </w:r>
      <w:r w:rsidRPr="00BE1253">
        <w:rPr>
          <w:rFonts w:ascii="Calibri" w:hAnsi="Calibri" w:cs="Calibri"/>
          <w:sz w:val="22"/>
          <w:szCs w:val="22"/>
        </w:rPr>
        <w:t>| / |</w:t>
      </w:r>
      <w:r w:rsidRPr="00BE1253">
        <w:rPr>
          <w:rFonts w:ascii="Calibri" w:hAnsi="Calibri" w:cs="Calibri"/>
          <w:sz w:val="22"/>
          <w:szCs w:val="22"/>
          <w:u w:val="single"/>
        </w:rPr>
        <w:t xml:space="preserve"> | </w:t>
      </w:r>
      <w:r w:rsidRPr="00BE1253">
        <w:rPr>
          <w:rFonts w:ascii="Calibri" w:hAnsi="Calibri" w:cs="Calibri"/>
          <w:sz w:val="22"/>
          <w:szCs w:val="22"/>
        </w:rPr>
        <w:t>| / |</w:t>
      </w:r>
      <w:r w:rsidRPr="00BE1253">
        <w:rPr>
          <w:rFonts w:ascii="Calibri" w:hAnsi="Calibri" w:cs="Calibri"/>
          <w:sz w:val="22"/>
          <w:szCs w:val="22"/>
          <w:u w:val="single"/>
        </w:rPr>
        <w:t xml:space="preserve"> | | | </w:t>
      </w:r>
      <w:r w:rsidRPr="00BE1253">
        <w:rPr>
          <w:rFonts w:ascii="Calibri" w:hAnsi="Calibri" w:cs="Calibri"/>
          <w:sz w:val="22"/>
          <w:szCs w:val="22"/>
        </w:rPr>
        <w:t xml:space="preserve">| </w:t>
      </w:r>
      <w:r w:rsidR="00092E4A" w:rsidRPr="00BE1253">
        <w:rPr>
          <w:rFonts w:ascii="Calibri" w:hAnsi="Calibri" w:cs="Calibri"/>
          <w:sz w:val="22"/>
          <w:szCs w:val="22"/>
        </w:rPr>
        <w:t xml:space="preserve">           </w:t>
      </w:r>
      <w:r w:rsidRPr="00BE1253">
        <w:rPr>
          <w:rFonts w:ascii="Calibri" w:hAnsi="Calibri" w:cs="Calibri"/>
          <w:sz w:val="22"/>
          <w:szCs w:val="22"/>
        </w:rPr>
        <w:t>Département: |</w:t>
      </w:r>
      <w:r w:rsidRPr="00BE1253">
        <w:rPr>
          <w:rFonts w:ascii="Calibri" w:hAnsi="Calibri" w:cs="Calibri"/>
          <w:sz w:val="22"/>
          <w:szCs w:val="22"/>
          <w:u w:val="single"/>
        </w:rPr>
        <w:t xml:space="preserve"> | | </w:t>
      </w:r>
      <w:r w:rsidRPr="00BE1253">
        <w:rPr>
          <w:rFonts w:ascii="Calibri" w:hAnsi="Calibri" w:cs="Calibri"/>
          <w:sz w:val="22"/>
          <w:szCs w:val="22"/>
        </w:rPr>
        <w:t xml:space="preserve">| </w:t>
      </w:r>
      <w:r w:rsidR="00092E4A" w:rsidRPr="00BE1253">
        <w:rPr>
          <w:rFonts w:ascii="Calibri" w:hAnsi="Calibri" w:cs="Calibri"/>
          <w:sz w:val="22"/>
          <w:szCs w:val="22"/>
        </w:rPr>
        <w:t xml:space="preserve">  </w:t>
      </w:r>
    </w:p>
    <w:p w:rsidR="006A3605" w:rsidRPr="00BE1253" w:rsidRDefault="00092E4A" w:rsidP="00092E4A">
      <w:pPr>
        <w:spacing w:before="0" w:after="0" w:line="360" w:lineRule="auto"/>
        <w:ind w:right="827"/>
        <w:rPr>
          <w:rFonts w:ascii="Calibri" w:hAnsi="Calibri" w:cs="Calibri"/>
          <w:sz w:val="22"/>
          <w:szCs w:val="22"/>
        </w:rPr>
      </w:pPr>
      <w:r w:rsidRPr="00BE1253">
        <w:rPr>
          <w:rFonts w:ascii="Calibri" w:hAnsi="Calibri" w:cs="Calibri"/>
          <w:sz w:val="22"/>
          <w:szCs w:val="22"/>
        </w:rPr>
        <w:t>Vil</w:t>
      </w:r>
      <w:r w:rsidR="006A3605" w:rsidRPr="00BE1253">
        <w:rPr>
          <w:rFonts w:ascii="Calibri" w:hAnsi="Calibri" w:cs="Calibri"/>
          <w:sz w:val="22"/>
          <w:szCs w:val="22"/>
        </w:rPr>
        <w:t>le de</w:t>
      </w:r>
      <w:r w:rsidRPr="00BE1253">
        <w:rPr>
          <w:rFonts w:ascii="Calibri" w:hAnsi="Calibri" w:cs="Calibri"/>
          <w:sz w:val="22"/>
          <w:szCs w:val="22"/>
        </w:rPr>
        <w:t xml:space="preserve"> n</w:t>
      </w:r>
      <w:r w:rsidR="006A3605" w:rsidRPr="00BE1253">
        <w:rPr>
          <w:rFonts w:ascii="Calibri" w:hAnsi="Calibri" w:cs="Calibri"/>
          <w:sz w:val="22"/>
          <w:szCs w:val="22"/>
        </w:rPr>
        <w:t>aissance : .....................................................</w:t>
      </w:r>
      <w:r w:rsidRPr="00BE1253">
        <w:rPr>
          <w:rFonts w:ascii="Calibri" w:hAnsi="Calibri" w:cs="Calibri"/>
          <w:sz w:val="22"/>
          <w:szCs w:val="22"/>
        </w:rPr>
        <w:t>............</w:t>
      </w:r>
      <w:r w:rsidR="0091242C" w:rsidRPr="0091242C">
        <w:rPr>
          <w:rFonts w:ascii="Calibri" w:hAnsi="Calibri" w:cs="Calibri"/>
          <w:sz w:val="22"/>
          <w:szCs w:val="22"/>
        </w:rPr>
        <w:t xml:space="preserve"> </w:t>
      </w:r>
      <w:r w:rsidR="0091242C" w:rsidRPr="00BE1253">
        <w:rPr>
          <w:rFonts w:ascii="Calibri" w:hAnsi="Calibri" w:cs="Calibri"/>
          <w:sz w:val="22"/>
          <w:szCs w:val="22"/>
        </w:rPr>
        <w:t>Pays : .......................</w:t>
      </w:r>
      <w:r w:rsidR="0091242C">
        <w:rPr>
          <w:rFonts w:ascii="Calibri" w:hAnsi="Calibri" w:cs="Calibri"/>
          <w:sz w:val="22"/>
          <w:szCs w:val="22"/>
        </w:rPr>
        <w:t xml:space="preserve">.... </w:t>
      </w:r>
    </w:p>
    <w:p w:rsidR="006A3605" w:rsidRPr="00BE1253" w:rsidRDefault="006A3605" w:rsidP="00BE1253">
      <w:pPr>
        <w:spacing w:before="0" w:after="0" w:line="360" w:lineRule="auto"/>
        <w:ind w:right="827"/>
        <w:rPr>
          <w:rFonts w:ascii="Calibri" w:hAnsi="Calibri" w:cs="Calibri"/>
          <w:sz w:val="22"/>
          <w:szCs w:val="22"/>
        </w:rPr>
      </w:pPr>
      <w:r w:rsidRPr="00BE1253">
        <w:rPr>
          <w:rFonts w:ascii="Calibri" w:hAnsi="Calibri" w:cs="Calibri"/>
          <w:sz w:val="22"/>
          <w:szCs w:val="22"/>
        </w:rPr>
        <w:t>Nationalité : ...................................................................................</w:t>
      </w:r>
    </w:p>
    <w:p w:rsidR="00092E4A" w:rsidRPr="00BE1253" w:rsidRDefault="00092E4A" w:rsidP="004D3963">
      <w:pPr>
        <w:shd w:val="clear" w:color="auto" w:fill="F2F2F2" w:themeFill="background1" w:themeFillShade="F2"/>
        <w:spacing w:after="180"/>
        <w:ind w:left="425"/>
        <w:rPr>
          <w:rFonts w:ascii="Calibri" w:hAnsi="Calibri" w:cs="Calibr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253">
        <w:rPr>
          <w:rFonts w:ascii="Calibri" w:hAnsi="Calibri" w:cs="Calibr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BE1253" w:rsidRPr="00BE1253">
        <w:rPr>
          <w:rFonts w:ascii="Calibri" w:hAnsi="Calibri" w:cs="Calibr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dresse</w:t>
      </w:r>
    </w:p>
    <w:p w:rsidR="006A3605" w:rsidRPr="00BE1253" w:rsidRDefault="006A3605" w:rsidP="004D3963">
      <w:pPr>
        <w:spacing w:before="0" w:after="0" w:line="360" w:lineRule="auto"/>
        <w:rPr>
          <w:rFonts w:ascii="Calibri" w:hAnsi="Calibri" w:cs="Calibri"/>
          <w:sz w:val="22"/>
          <w:szCs w:val="22"/>
        </w:rPr>
      </w:pPr>
      <w:r w:rsidRPr="00BE1253">
        <w:rPr>
          <w:rFonts w:ascii="Calibri" w:hAnsi="Calibri" w:cs="Calibri"/>
          <w:sz w:val="22"/>
          <w:szCs w:val="22"/>
        </w:rPr>
        <w:t>N° ...............   Rue/Lieu</w:t>
      </w:r>
      <w:r w:rsidR="00092E4A" w:rsidRPr="00BE1253">
        <w:rPr>
          <w:rFonts w:ascii="Calibri" w:hAnsi="Calibri" w:cs="Calibri"/>
          <w:sz w:val="22"/>
          <w:szCs w:val="22"/>
        </w:rPr>
        <w:t xml:space="preserve"> </w:t>
      </w:r>
      <w:r w:rsidRPr="00BE1253">
        <w:rPr>
          <w:rFonts w:ascii="Calibri" w:hAnsi="Calibri" w:cs="Calibri"/>
          <w:sz w:val="22"/>
          <w:szCs w:val="22"/>
        </w:rPr>
        <w:t xml:space="preserve"> .......................................................................................</w:t>
      </w:r>
      <w:r w:rsidR="00092E4A" w:rsidRPr="00BE1253">
        <w:rPr>
          <w:rFonts w:ascii="Calibri" w:hAnsi="Calibri" w:cs="Calibri"/>
          <w:sz w:val="22"/>
          <w:szCs w:val="22"/>
        </w:rPr>
        <w:t xml:space="preserve"> </w:t>
      </w:r>
    </w:p>
    <w:p w:rsidR="006A3605" w:rsidRPr="00BE1253" w:rsidRDefault="006A3605" w:rsidP="00092E4A">
      <w:pPr>
        <w:spacing w:after="0" w:line="360" w:lineRule="auto"/>
        <w:rPr>
          <w:rFonts w:ascii="Calibri" w:hAnsi="Calibri" w:cs="Calibri"/>
          <w:sz w:val="22"/>
          <w:szCs w:val="22"/>
        </w:rPr>
      </w:pPr>
      <w:r w:rsidRPr="00BE1253">
        <w:rPr>
          <w:rFonts w:ascii="Calibri" w:hAnsi="Calibri" w:cs="Calibri"/>
          <w:sz w:val="22"/>
          <w:szCs w:val="22"/>
        </w:rPr>
        <w:t>Commune : ................................................................</w:t>
      </w:r>
      <w:r w:rsidR="0091242C" w:rsidRPr="0091242C">
        <w:rPr>
          <w:rFonts w:ascii="Calibri" w:hAnsi="Calibri" w:cs="Calibri"/>
          <w:sz w:val="22"/>
          <w:szCs w:val="22"/>
        </w:rPr>
        <w:t xml:space="preserve"> </w:t>
      </w:r>
      <w:r w:rsidR="0091242C" w:rsidRPr="00BE1253">
        <w:rPr>
          <w:rFonts w:ascii="Calibri" w:hAnsi="Calibri" w:cs="Calibri"/>
          <w:sz w:val="22"/>
          <w:szCs w:val="22"/>
        </w:rPr>
        <w:t>Code postal |</w:t>
      </w:r>
      <w:r w:rsidR="006938C0">
        <w:rPr>
          <w:rFonts w:ascii="Calibri" w:hAnsi="Calibri" w:cs="Calibri"/>
          <w:sz w:val="22"/>
          <w:szCs w:val="22"/>
        </w:rPr>
        <w:t>_</w:t>
      </w:r>
      <w:r w:rsidR="0091242C" w:rsidRPr="00BE1253">
        <w:rPr>
          <w:rFonts w:ascii="Calibri" w:hAnsi="Calibri" w:cs="Calibri"/>
          <w:sz w:val="22"/>
          <w:szCs w:val="22"/>
        </w:rPr>
        <w:t xml:space="preserve"> |</w:t>
      </w:r>
      <w:r w:rsidR="006938C0">
        <w:rPr>
          <w:rFonts w:ascii="Calibri" w:hAnsi="Calibri" w:cs="Calibri"/>
          <w:sz w:val="22"/>
          <w:szCs w:val="22"/>
        </w:rPr>
        <w:t>_</w:t>
      </w:r>
      <w:r w:rsidR="0091242C" w:rsidRPr="00BE1253">
        <w:rPr>
          <w:rFonts w:ascii="Calibri" w:hAnsi="Calibri" w:cs="Calibri"/>
          <w:sz w:val="22"/>
          <w:szCs w:val="22"/>
        </w:rPr>
        <w:t xml:space="preserve"> |</w:t>
      </w:r>
      <w:r w:rsidR="006938C0">
        <w:rPr>
          <w:rFonts w:ascii="Calibri" w:hAnsi="Calibri" w:cs="Calibri"/>
          <w:sz w:val="22"/>
          <w:szCs w:val="22"/>
        </w:rPr>
        <w:t>_</w:t>
      </w:r>
      <w:r w:rsidR="0091242C" w:rsidRPr="00BE1253">
        <w:rPr>
          <w:rFonts w:ascii="Calibri" w:hAnsi="Calibri" w:cs="Calibri"/>
          <w:sz w:val="22"/>
          <w:szCs w:val="22"/>
        </w:rPr>
        <w:t xml:space="preserve"> |</w:t>
      </w:r>
      <w:r w:rsidR="006938C0">
        <w:rPr>
          <w:rFonts w:ascii="Calibri" w:hAnsi="Calibri" w:cs="Calibri"/>
          <w:sz w:val="22"/>
          <w:szCs w:val="22"/>
        </w:rPr>
        <w:t>_</w:t>
      </w:r>
      <w:r w:rsidR="0091242C" w:rsidRPr="00BE1253">
        <w:rPr>
          <w:rFonts w:ascii="Calibri" w:hAnsi="Calibri" w:cs="Calibri"/>
          <w:sz w:val="22"/>
          <w:szCs w:val="22"/>
        </w:rPr>
        <w:t xml:space="preserve"> |</w:t>
      </w:r>
      <w:r w:rsidR="006938C0">
        <w:rPr>
          <w:rFonts w:ascii="Calibri" w:hAnsi="Calibri" w:cs="Calibri"/>
          <w:sz w:val="22"/>
          <w:szCs w:val="22"/>
        </w:rPr>
        <w:t>_</w:t>
      </w:r>
      <w:r w:rsidR="0091242C" w:rsidRPr="00BE1253">
        <w:rPr>
          <w:rFonts w:ascii="Calibri" w:hAnsi="Calibri" w:cs="Calibri"/>
          <w:sz w:val="22"/>
          <w:szCs w:val="22"/>
        </w:rPr>
        <w:t xml:space="preserve"> |</w:t>
      </w:r>
      <w:r w:rsidR="0091242C">
        <w:rPr>
          <w:rFonts w:ascii="Calibri" w:hAnsi="Calibri" w:cs="Calibri"/>
          <w:sz w:val="22"/>
          <w:szCs w:val="22"/>
        </w:rPr>
        <w:t xml:space="preserve">   </w:t>
      </w:r>
    </w:p>
    <w:p w:rsidR="00092E4A" w:rsidRPr="00BE1253" w:rsidRDefault="006A3605" w:rsidP="00092E4A">
      <w:pPr>
        <w:spacing w:after="0" w:line="360" w:lineRule="auto"/>
        <w:rPr>
          <w:rFonts w:ascii="Calibri" w:hAnsi="Calibri" w:cs="Calibri"/>
          <w:sz w:val="22"/>
          <w:szCs w:val="22"/>
        </w:rPr>
      </w:pPr>
      <w:r w:rsidRPr="00BE1253">
        <w:rPr>
          <w:rFonts w:ascii="Calibri" w:hAnsi="Calibri" w:cs="Calibri"/>
          <w:sz w:val="22"/>
          <w:szCs w:val="22"/>
        </w:rPr>
        <w:t>Portable |</w:t>
      </w:r>
      <w:r w:rsidR="004A42B2">
        <w:rPr>
          <w:rFonts w:ascii="Calibri" w:hAnsi="Calibri" w:cs="Calibri"/>
          <w:sz w:val="22"/>
          <w:szCs w:val="22"/>
        </w:rPr>
        <w:t>_</w:t>
      </w:r>
      <w:r w:rsidRPr="00BE1253">
        <w:rPr>
          <w:rFonts w:ascii="Calibri" w:hAnsi="Calibri" w:cs="Calibri"/>
          <w:sz w:val="22"/>
          <w:szCs w:val="22"/>
        </w:rPr>
        <w:t>|</w:t>
      </w:r>
      <w:r w:rsidR="004A42B2">
        <w:rPr>
          <w:rFonts w:ascii="Calibri" w:hAnsi="Calibri" w:cs="Calibri"/>
          <w:sz w:val="22"/>
          <w:szCs w:val="22"/>
        </w:rPr>
        <w:t>_</w:t>
      </w:r>
      <w:r w:rsidRPr="00BE1253">
        <w:rPr>
          <w:rFonts w:ascii="Calibri" w:hAnsi="Calibri" w:cs="Calibri"/>
          <w:sz w:val="22"/>
          <w:szCs w:val="22"/>
        </w:rPr>
        <w:t>|</w:t>
      </w:r>
      <w:r w:rsidR="004A42B2">
        <w:rPr>
          <w:rFonts w:ascii="Calibri" w:hAnsi="Calibri" w:cs="Calibri"/>
          <w:sz w:val="22"/>
          <w:szCs w:val="22"/>
        </w:rPr>
        <w:t>_</w:t>
      </w:r>
      <w:r w:rsidRPr="00BE1253">
        <w:rPr>
          <w:rFonts w:ascii="Calibri" w:hAnsi="Calibri" w:cs="Calibri"/>
          <w:sz w:val="22"/>
          <w:szCs w:val="22"/>
        </w:rPr>
        <w:t xml:space="preserve"> |</w:t>
      </w:r>
      <w:r w:rsidR="004A42B2">
        <w:rPr>
          <w:rFonts w:ascii="Calibri" w:hAnsi="Calibri" w:cs="Calibri"/>
          <w:sz w:val="22"/>
          <w:szCs w:val="22"/>
        </w:rPr>
        <w:t>_</w:t>
      </w:r>
      <w:r w:rsidRPr="00BE1253">
        <w:rPr>
          <w:rFonts w:ascii="Calibri" w:hAnsi="Calibri" w:cs="Calibri"/>
          <w:sz w:val="22"/>
          <w:szCs w:val="22"/>
        </w:rPr>
        <w:t xml:space="preserve"> |</w:t>
      </w:r>
      <w:r w:rsidR="004A42B2">
        <w:rPr>
          <w:rFonts w:ascii="Calibri" w:hAnsi="Calibri" w:cs="Calibri"/>
          <w:sz w:val="22"/>
          <w:szCs w:val="22"/>
        </w:rPr>
        <w:t>_</w:t>
      </w:r>
      <w:r w:rsidRPr="00BE1253">
        <w:rPr>
          <w:rFonts w:ascii="Calibri" w:hAnsi="Calibri" w:cs="Calibri"/>
          <w:sz w:val="22"/>
          <w:szCs w:val="22"/>
        </w:rPr>
        <w:t>|</w:t>
      </w:r>
      <w:r w:rsidR="004A42B2">
        <w:rPr>
          <w:rFonts w:ascii="Calibri" w:hAnsi="Calibri" w:cs="Calibri"/>
          <w:sz w:val="22"/>
          <w:szCs w:val="22"/>
        </w:rPr>
        <w:t>_</w:t>
      </w:r>
      <w:r w:rsidRPr="00BE1253">
        <w:rPr>
          <w:rFonts w:ascii="Calibri" w:hAnsi="Calibri" w:cs="Calibri"/>
          <w:sz w:val="22"/>
          <w:szCs w:val="22"/>
        </w:rPr>
        <w:t>|</w:t>
      </w:r>
      <w:r w:rsidR="004A42B2">
        <w:rPr>
          <w:rFonts w:ascii="Calibri" w:hAnsi="Calibri" w:cs="Calibri"/>
          <w:sz w:val="22"/>
          <w:szCs w:val="22"/>
        </w:rPr>
        <w:t>_</w:t>
      </w:r>
      <w:r w:rsidRPr="00BE1253">
        <w:rPr>
          <w:rFonts w:ascii="Calibri" w:hAnsi="Calibri" w:cs="Calibri"/>
          <w:sz w:val="22"/>
          <w:szCs w:val="22"/>
        </w:rPr>
        <w:t>|</w:t>
      </w:r>
      <w:r w:rsidR="004A42B2">
        <w:rPr>
          <w:rFonts w:ascii="Calibri" w:hAnsi="Calibri" w:cs="Calibri"/>
          <w:sz w:val="22"/>
          <w:szCs w:val="22"/>
        </w:rPr>
        <w:t>_</w:t>
      </w:r>
      <w:r w:rsidRPr="00BE1253">
        <w:rPr>
          <w:rFonts w:ascii="Calibri" w:hAnsi="Calibri" w:cs="Calibri"/>
          <w:sz w:val="22"/>
          <w:szCs w:val="22"/>
        </w:rPr>
        <w:t>|</w:t>
      </w:r>
      <w:r w:rsidR="004A42B2">
        <w:rPr>
          <w:rFonts w:ascii="Calibri" w:hAnsi="Calibri" w:cs="Calibri"/>
          <w:sz w:val="22"/>
          <w:szCs w:val="22"/>
        </w:rPr>
        <w:t>_</w:t>
      </w:r>
      <w:r w:rsidRPr="00BE1253">
        <w:rPr>
          <w:rFonts w:ascii="Calibri" w:hAnsi="Calibri" w:cs="Calibri"/>
          <w:sz w:val="22"/>
          <w:szCs w:val="22"/>
        </w:rPr>
        <w:t>|</w:t>
      </w:r>
      <w:r w:rsidR="004A42B2">
        <w:rPr>
          <w:rFonts w:ascii="Calibri" w:hAnsi="Calibri" w:cs="Calibri"/>
          <w:sz w:val="22"/>
          <w:szCs w:val="22"/>
        </w:rPr>
        <w:t>_</w:t>
      </w:r>
      <w:r w:rsidR="004A42B2" w:rsidRPr="00BE1253">
        <w:rPr>
          <w:rFonts w:ascii="Calibri" w:hAnsi="Calibri" w:cs="Calibri"/>
          <w:sz w:val="22"/>
          <w:szCs w:val="22"/>
        </w:rPr>
        <w:t>|</w:t>
      </w:r>
      <w:r w:rsidRPr="00BE1253">
        <w:rPr>
          <w:rFonts w:ascii="Calibri" w:hAnsi="Calibri" w:cs="Calibri"/>
          <w:sz w:val="22"/>
          <w:szCs w:val="22"/>
        </w:rPr>
        <w:t xml:space="preserve"> (obligatoire) </w:t>
      </w:r>
    </w:p>
    <w:p w:rsidR="006A3605" w:rsidRDefault="00054B0A" w:rsidP="00092E4A">
      <w:pPr>
        <w:spacing w:after="0" w:line="360" w:lineRule="auto"/>
        <w:rPr>
          <w:rFonts w:ascii="Calibri" w:hAnsi="Calibri" w:cs="Calibri"/>
          <w:sz w:val="22"/>
          <w:szCs w:val="22"/>
        </w:rPr>
      </w:pPr>
      <w:r>
        <w:rPr>
          <w:rFonts w:ascii="Calibri" w:hAnsi="Calibri" w:cs="Calibri"/>
          <w:sz w:val="22"/>
          <w:szCs w:val="22"/>
        </w:rPr>
        <w:t xml:space="preserve">Courriel </w:t>
      </w:r>
      <w:r w:rsidR="001C4555">
        <w:rPr>
          <w:rFonts w:ascii="Calibri" w:hAnsi="Calibri" w:cs="Calibri"/>
          <w:sz w:val="22"/>
          <w:szCs w:val="22"/>
        </w:rPr>
        <w:t xml:space="preserve">personnel </w:t>
      </w:r>
      <w:r w:rsidR="006A3605" w:rsidRPr="00BE1253">
        <w:rPr>
          <w:rFonts w:ascii="Calibri" w:hAnsi="Calibri" w:cs="Calibri"/>
          <w:sz w:val="22"/>
          <w:szCs w:val="22"/>
        </w:rPr>
        <w:t xml:space="preserve"> :..................................................@.............................................</w:t>
      </w:r>
      <w:r w:rsidR="00092E4A" w:rsidRPr="00BE1253">
        <w:rPr>
          <w:rFonts w:ascii="Calibri" w:hAnsi="Calibri" w:cs="Calibri"/>
          <w:sz w:val="22"/>
          <w:szCs w:val="22"/>
        </w:rPr>
        <w:t>..................</w:t>
      </w:r>
    </w:p>
    <w:p w:rsidR="001C4555" w:rsidRDefault="00054B0A" w:rsidP="001C4555">
      <w:pPr>
        <w:spacing w:after="0" w:line="360" w:lineRule="auto"/>
        <w:rPr>
          <w:rFonts w:ascii="Calibri" w:hAnsi="Calibri" w:cs="Calibri"/>
          <w:sz w:val="22"/>
          <w:szCs w:val="22"/>
        </w:rPr>
      </w:pPr>
      <w:r>
        <w:rPr>
          <w:rFonts w:ascii="Calibri" w:hAnsi="Calibri" w:cs="Calibri"/>
          <w:sz w:val="22"/>
          <w:szCs w:val="22"/>
        </w:rPr>
        <w:t xml:space="preserve">Courriel </w:t>
      </w:r>
      <w:r w:rsidR="001C4555">
        <w:rPr>
          <w:rFonts w:ascii="Calibri" w:hAnsi="Calibri" w:cs="Calibri"/>
          <w:sz w:val="22"/>
          <w:szCs w:val="22"/>
        </w:rPr>
        <w:t xml:space="preserve">universitaire </w:t>
      </w:r>
      <w:r w:rsidR="001C4555" w:rsidRPr="00BE1253">
        <w:rPr>
          <w:rFonts w:ascii="Calibri" w:hAnsi="Calibri" w:cs="Calibri"/>
          <w:sz w:val="22"/>
          <w:szCs w:val="22"/>
        </w:rPr>
        <w:t>:..................................................@</w:t>
      </w:r>
      <w:r w:rsidR="001C4555">
        <w:rPr>
          <w:rFonts w:ascii="Calibri" w:hAnsi="Calibri" w:cs="Calibri"/>
          <w:sz w:val="22"/>
          <w:szCs w:val="22"/>
        </w:rPr>
        <w:t>univ-lille.fr</w:t>
      </w:r>
    </w:p>
    <w:p w:rsidR="00BE1253" w:rsidRPr="00BE1253" w:rsidRDefault="00054B0A" w:rsidP="004D3963">
      <w:pPr>
        <w:shd w:val="clear" w:color="auto" w:fill="F2F2F2" w:themeFill="background1" w:themeFillShade="F2"/>
        <w:spacing w:after="180"/>
        <w:ind w:left="425"/>
        <w:rPr>
          <w:rFonts w:ascii="Calibri" w:hAnsi="Calibri" w:cs="Calibr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Personnes en situation de handicap</w:t>
      </w:r>
      <w:r w:rsidR="00BE1253" w:rsidRPr="00BE1253">
        <w:rPr>
          <w:rFonts w:ascii="Calibri" w:hAnsi="Calibri" w:cs="Calibr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3605" w:rsidRPr="00BE1253" w:rsidRDefault="00054B0A" w:rsidP="004D3963">
      <w:pPr>
        <w:spacing w:after="180"/>
        <w:rPr>
          <w:rFonts w:ascii="Calibri" w:hAnsi="Calibri" w:cs="Calibri"/>
          <w:sz w:val="22"/>
          <w:szCs w:val="22"/>
        </w:rPr>
      </w:pPr>
      <w:r>
        <w:rPr>
          <w:rFonts w:ascii="Calibri" w:hAnsi="Calibri" w:cs="Calibri"/>
          <w:sz w:val="22"/>
          <w:szCs w:val="22"/>
        </w:rPr>
        <w:t>Ê</w:t>
      </w:r>
      <w:r w:rsidR="006A3605" w:rsidRPr="00BE1253">
        <w:rPr>
          <w:rFonts w:ascii="Calibri" w:hAnsi="Calibri" w:cs="Calibri"/>
          <w:sz w:val="22"/>
          <w:szCs w:val="22"/>
        </w:rPr>
        <w:t>tes-</w:t>
      </w:r>
      <w:r w:rsidR="004D3963">
        <w:rPr>
          <w:rFonts w:ascii="Calibri" w:hAnsi="Calibri" w:cs="Calibri"/>
          <w:sz w:val="22"/>
          <w:szCs w:val="22"/>
        </w:rPr>
        <w:t>vous en situation de handicap ?</w:t>
      </w:r>
    </w:p>
    <w:p w:rsidR="006A3605" w:rsidRPr="00054B0A" w:rsidRDefault="00054B0A" w:rsidP="00BE1253">
      <w:pPr>
        <w:numPr>
          <w:ilvl w:val="0"/>
          <w:numId w:val="8"/>
        </w:numPr>
        <w:spacing w:after="0"/>
        <w:rPr>
          <w:rFonts w:ascii="Calibri" w:hAnsi="Calibri" w:cs="Calibri"/>
          <w:sz w:val="22"/>
          <w:szCs w:val="22"/>
        </w:rPr>
      </w:pPr>
      <w:r>
        <w:rPr>
          <w:rFonts w:ascii="Calibri" w:hAnsi="Calibri" w:cs="Calibri"/>
          <w:sz w:val="22"/>
          <w:szCs w:val="22"/>
        </w:rPr>
        <w:t>Oui. Dans ce cas</w:t>
      </w:r>
      <w:r w:rsidR="00BE1253" w:rsidRPr="00BE1253">
        <w:rPr>
          <w:rFonts w:ascii="Calibri" w:hAnsi="Calibri" w:cs="Calibri"/>
          <w:sz w:val="22"/>
          <w:szCs w:val="22"/>
        </w:rPr>
        <w:t xml:space="preserve">, </w:t>
      </w:r>
      <w:r>
        <w:rPr>
          <w:rFonts w:ascii="Calibri" w:hAnsi="Calibri" w:cs="Calibri"/>
          <w:sz w:val="22"/>
          <w:szCs w:val="22"/>
        </w:rPr>
        <w:t xml:space="preserve">merci </w:t>
      </w:r>
      <w:r w:rsidRPr="00054B0A">
        <w:rPr>
          <w:rFonts w:ascii="Calibri" w:hAnsi="Calibri" w:cs="Calibri"/>
          <w:sz w:val="22"/>
          <w:szCs w:val="22"/>
        </w:rPr>
        <w:t xml:space="preserve">de vous reporter à la page </w:t>
      </w:r>
      <w:r w:rsidR="00BE1253" w:rsidRPr="00054B0A">
        <w:rPr>
          <w:rFonts w:ascii="Calibri" w:hAnsi="Calibri" w:cs="Calibri"/>
          <w:color w:val="auto"/>
          <w:sz w:val="22"/>
          <w:szCs w:val="22"/>
        </w:rPr>
        <w:t xml:space="preserve"> </w:t>
      </w:r>
      <w:hyperlink r:id="rId18">
        <w:r w:rsidR="006A3605" w:rsidRPr="00054B0A">
          <w:rPr>
            <w:rStyle w:val="Lienhypertexte"/>
            <w:rFonts w:ascii="Calibri" w:hAnsi="Calibri" w:cs="Calibri"/>
            <w:color w:val="auto"/>
            <w:sz w:val="22"/>
            <w:szCs w:val="22"/>
          </w:rPr>
          <w:t>https://www.univ-lille.fr/vie-des-campus/etudes-et-handicap</w:t>
        </w:r>
      </w:hyperlink>
      <w:r w:rsidRPr="00054B0A">
        <w:rPr>
          <w:rStyle w:val="Lienhypertexte"/>
          <w:rFonts w:ascii="Calibri" w:hAnsi="Calibri" w:cs="Calibri"/>
          <w:color w:val="auto"/>
          <w:sz w:val="22"/>
          <w:szCs w:val="22"/>
        </w:rPr>
        <w:t xml:space="preserve"> </w:t>
      </w:r>
      <w:r w:rsidRPr="00054B0A">
        <w:rPr>
          <w:rFonts w:ascii="Calibri" w:hAnsi="Calibri" w:cs="Calibri"/>
          <w:sz w:val="22"/>
          <w:szCs w:val="22"/>
        </w:rPr>
        <w:t>et d’engager les démarches permettant de mettre en place un aménagement d’études et d’évaluation</w:t>
      </w:r>
    </w:p>
    <w:p w:rsidR="00BE1253" w:rsidRPr="00BE1253" w:rsidRDefault="006A3605" w:rsidP="00BE1253">
      <w:pPr>
        <w:numPr>
          <w:ilvl w:val="0"/>
          <w:numId w:val="8"/>
        </w:numPr>
        <w:spacing w:after="0"/>
        <w:rPr>
          <w:sz w:val="20"/>
        </w:rPr>
      </w:pPr>
      <w:r w:rsidRPr="00BE1253">
        <w:rPr>
          <w:rFonts w:ascii="Calibri" w:hAnsi="Calibri" w:cs="Calibri"/>
          <w:sz w:val="22"/>
          <w:szCs w:val="22"/>
        </w:rPr>
        <w:t>Non</w:t>
      </w:r>
      <w:r w:rsidRPr="00BE1253">
        <w:rPr>
          <w:rFonts w:ascii="Calibri" w:hAnsi="Calibri" w:cs="Calibri"/>
          <w:sz w:val="22"/>
          <w:szCs w:val="22"/>
        </w:rPr>
        <w:tab/>
      </w:r>
    </w:p>
    <w:p w:rsidR="00BE1253" w:rsidRDefault="00BE1253" w:rsidP="00BE1253">
      <w:pPr>
        <w:spacing w:after="0"/>
        <w:rPr>
          <w:sz w:val="20"/>
        </w:rPr>
      </w:pPr>
    </w:p>
    <w:p w:rsidR="0091242C" w:rsidRDefault="00BE1253" w:rsidP="0091242C">
      <w:pPr>
        <w:shd w:val="clear" w:color="auto" w:fill="F2F2F2" w:themeFill="background1" w:themeFillShade="F2"/>
        <w:spacing w:after="0"/>
        <w:ind w:left="426"/>
        <w:rPr>
          <w:rFonts w:ascii="Calibri" w:hAnsi="Calibri" w:cs="Calibr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Activité professionnelle </w:t>
      </w:r>
    </w:p>
    <w:p w:rsidR="00054B0A" w:rsidRDefault="006A3605" w:rsidP="004D3963">
      <w:pPr>
        <w:shd w:val="clear" w:color="auto" w:fill="FFFFFF" w:themeFill="background1"/>
        <w:spacing w:after="180"/>
        <w:ind w:left="425"/>
        <w:rPr>
          <w:rFonts w:ascii="Calibri" w:hAnsi="Calibri" w:cs="Calibri"/>
          <w:sz w:val="22"/>
          <w:szCs w:val="22"/>
        </w:rPr>
      </w:pPr>
      <w:r w:rsidRPr="006A3605">
        <w:rPr>
          <w:sz w:val="20"/>
        </w:rPr>
        <w:tab/>
      </w:r>
      <w:r w:rsidRPr="004D3963">
        <w:rPr>
          <w:rFonts w:ascii="Calibri" w:hAnsi="Calibri" w:cs="Calibri"/>
          <w:sz w:val="22"/>
          <w:szCs w:val="22"/>
        </w:rPr>
        <w:t>Exercez-vous une activité professionnelle</w:t>
      </w:r>
      <w:r w:rsidR="00BE1253" w:rsidRPr="004D3963">
        <w:rPr>
          <w:rFonts w:ascii="Calibri" w:hAnsi="Calibri" w:cs="Calibri"/>
          <w:sz w:val="22"/>
          <w:szCs w:val="22"/>
        </w:rPr>
        <w:t xml:space="preserve"> ? </w:t>
      </w:r>
      <w:r w:rsidR="0091242C" w:rsidRPr="004D3963">
        <w:rPr>
          <w:rFonts w:ascii="Calibri" w:hAnsi="Calibri" w:cs="Calibri"/>
          <w:sz w:val="22"/>
          <w:szCs w:val="22"/>
        </w:rPr>
        <w:t>□</w:t>
      </w:r>
      <w:r w:rsidR="0091242C" w:rsidRPr="0091242C">
        <w:rPr>
          <w:rFonts w:ascii="Calibri" w:hAnsi="Calibri" w:cs="Calibri"/>
          <w:sz w:val="22"/>
          <w:szCs w:val="22"/>
        </w:rPr>
        <w:t xml:space="preserve"> Oui </w:t>
      </w:r>
      <w:r w:rsidR="0091242C">
        <w:rPr>
          <w:rFonts w:ascii="Calibri" w:hAnsi="Calibri" w:cs="Calibri"/>
          <w:sz w:val="22"/>
          <w:szCs w:val="22"/>
        </w:rPr>
        <w:t xml:space="preserve"> </w:t>
      </w:r>
      <w:r w:rsidR="0091242C" w:rsidRPr="0091242C">
        <w:rPr>
          <w:rFonts w:ascii="Calibri" w:hAnsi="Calibri" w:cs="Calibri"/>
          <w:sz w:val="22"/>
          <w:szCs w:val="22"/>
        </w:rPr>
        <w:t>□</w:t>
      </w:r>
      <w:r w:rsidR="00BE1253" w:rsidRPr="0091242C">
        <w:rPr>
          <w:rFonts w:ascii="Calibri" w:hAnsi="Calibri" w:cs="Calibri"/>
          <w:sz w:val="22"/>
          <w:szCs w:val="22"/>
        </w:rPr>
        <w:t xml:space="preserve"> Non</w:t>
      </w:r>
    </w:p>
    <w:p w:rsidR="006A3605" w:rsidRPr="00054B0A" w:rsidRDefault="00054B0A" w:rsidP="00054B0A">
      <w:pPr>
        <w:shd w:val="clear" w:color="auto" w:fill="FFFFFF" w:themeFill="background1"/>
        <w:spacing w:after="160"/>
        <w:ind w:left="425"/>
        <w:rPr>
          <w:rFonts w:ascii="Calibri" w:hAnsi="Calibri" w:cs="Calibri"/>
          <w:sz w:val="22"/>
          <w:szCs w:val="22"/>
        </w:rPr>
      </w:pPr>
      <w:r w:rsidRPr="00054B0A">
        <w:rPr>
          <w:rFonts w:ascii="Calibri" w:hAnsi="Calibri" w:cs="Calibri"/>
          <w:sz w:val="22"/>
          <w:szCs w:val="22"/>
        </w:rPr>
        <w:t xml:space="preserve">Si oui : </w:t>
      </w:r>
      <w:r w:rsidR="00BE1253" w:rsidRPr="00054B0A">
        <w:rPr>
          <w:rFonts w:ascii="Calibri" w:hAnsi="Calibri" w:cs="Calibri"/>
          <w:sz w:val="22"/>
          <w:szCs w:val="22"/>
        </w:rPr>
        <w:t xml:space="preserve">     </w:t>
      </w:r>
    </w:p>
    <w:p w:rsidR="006A3605" w:rsidRPr="00BE1253" w:rsidRDefault="004D3963" w:rsidP="00054B0A">
      <w:pPr>
        <w:numPr>
          <w:ilvl w:val="0"/>
          <w:numId w:val="7"/>
        </w:numPr>
        <w:spacing w:before="0" w:after="0"/>
        <w:ind w:left="1077" w:hanging="357"/>
        <w:rPr>
          <w:rFonts w:ascii="Calibri" w:hAnsi="Calibri" w:cs="Calibri"/>
          <w:sz w:val="22"/>
          <w:szCs w:val="22"/>
        </w:rPr>
      </w:pPr>
      <w:r>
        <w:rPr>
          <w:rFonts w:ascii="Calibri" w:hAnsi="Calibri" w:cs="Calibri"/>
          <w:sz w:val="22"/>
          <w:szCs w:val="22"/>
        </w:rPr>
        <w:t>Vous</w:t>
      </w:r>
      <w:r w:rsidR="00054B0A">
        <w:rPr>
          <w:rFonts w:ascii="Calibri" w:hAnsi="Calibri" w:cs="Calibri"/>
          <w:sz w:val="22"/>
          <w:szCs w:val="22"/>
        </w:rPr>
        <w:t xml:space="preserve"> bénéficie</w:t>
      </w:r>
      <w:r>
        <w:rPr>
          <w:rFonts w:ascii="Calibri" w:hAnsi="Calibri" w:cs="Calibri"/>
          <w:sz w:val="22"/>
          <w:szCs w:val="22"/>
        </w:rPr>
        <w:t>z</w:t>
      </w:r>
      <w:r w:rsidR="00054B0A">
        <w:rPr>
          <w:rFonts w:ascii="Calibri" w:hAnsi="Calibri" w:cs="Calibri"/>
          <w:sz w:val="22"/>
          <w:szCs w:val="22"/>
        </w:rPr>
        <w:t xml:space="preserve"> d’une </w:t>
      </w:r>
      <w:r w:rsidR="006A3605" w:rsidRPr="00BE1253">
        <w:rPr>
          <w:rFonts w:ascii="Calibri" w:hAnsi="Calibri" w:cs="Calibri"/>
          <w:sz w:val="22"/>
          <w:szCs w:val="22"/>
        </w:rPr>
        <w:t xml:space="preserve">prise en charge </w:t>
      </w:r>
      <w:r w:rsidR="00054B0A">
        <w:rPr>
          <w:rFonts w:ascii="Calibri" w:hAnsi="Calibri" w:cs="Calibri"/>
          <w:sz w:val="22"/>
          <w:szCs w:val="22"/>
        </w:rPr>
        <w:t xml:space="preserve">par </w:t>
      </w:r>
      <w:r>
        <w:rPr>
          <w:rFonts w:ascii="Calibri" w:hAnsi="Calibri" w:cs="Calibri"/>
          <w:sz w:val="22"/>
          <w:szCs w:val="22"/>
        </w:rPr>
        <w:t xml:space="preserve">votre </w:t>
      </w:r>
      <w:r w:rsidR="006A3605" w:rsidRPr="00BE1253">
        <w:rPr>
          <w:rFonts w:ascii="Calibri" w:hAnsi="Calibri" w:cs="Calibri"/>
          <w:sz w:val="22"/>
          <w:szCs w:val="22"/>
        </w:rPr>
        <w:t xml:space="preserve">employeur ou </w:t>
      </w:r>
      <w:r w:rsidR="00054B0A">
        <w:rPr>
          <w:rFonts w:ascii="Calibri" w:hAnsi="Calibri" w:cs="Calibri"/>
          <w:sz w:val="22"/>
          <w:szCs w:val="22"/>
        </w:rPr>
        <w:t xml:space="preserve">par un </w:t>
      </w:r>
      <w:r w:rsidR="006A3605" w:rsidRPr="00BE1253">
        <w:rPr>
          <w:rFonts w:ascii="Calibri" w:hAnsi="Calibri" w:cs="Calibri"/>
          <w:sz w:val="22"/>
          <w:szCs w:val="22"/>
        </w:rPr>
        <w:t>organisme</w:t>
      </w:r>
    </w:p>
    <w:p w:rsidR="006A3605" w:rsidRPr="00BE1253" w:rsidRDefault="004D3963" w:rsidP="0091242C">
      <w:pPr>
        <w:numPr>
          <w:ilvl w:val="0"/>
          <w:numId w:val="7"/>
        </w:numPr>
        <w:spacing w:after="0"/>
        <w:ind w:left="1080"/>
        <w:rPr>
          <w:rFonts w:ascii="Calibri" w:hAnsi="Calibri" w:cs="Calibri"/>
          <w:sz w:val="22"/>
          <w:szCs w:val="22"/>
        </w:rPr>
      </w:pPr>
      <w:r>
        <w:rPr>
          <w:rFonts w:ascii="Calibri" w:hAnsi="Calibri" w:cs="Calibri"/>
          <w:sz w:val="22"/>
          <w:szCs w:val="22"/>
        </w:rPr>
        <w:t xml:space="preserve">Vous avez </w:t>
      </w:r>
      <w:r w:rsidR="006A3605" w:rsidRPr="00BE1253">
        <w:rPr>
          <w:rFonts w:ascii="Calibri" w:hAnsi="Calibri" w:cs="Calibri"/>
          <w:sz w:val="22"/>
          <w:szCs w:val="22"/>
        </w:rPr>
        <w:t xml:space="preserve">besoin de justificatifs pour </w:t>
      </w:r>
      <w:r>
        <w:rPr>
          <w:rFonts w:ascii="Calibri" w:hAnsi="Calibri" w:cs="Calibri"/>
          <w:sz w:val="22"/>
          <w:szCs w:val="22"/>
        </w:rPr>
        <w:t xml:space="preserve">votre </w:t>
      </w:r>
      <w:r w:rsidR="006A3605" w:rsidRPr="00BE1253">
        <w:rPr>
          <w:rFonts w:ascii="Calibri" w:hAnsi="Calibri" w:cs="Calibri"/>
          <w:sz w:val="22"/>
          <w:szCs w:val="22"/>
        </w:rPr>
        <w:t>employeur, pôle emploi ou autres (attestation d’assiduité mensuelle)</w:t>
      </w:r>
      <w:r w:rsidR="00BE1253">
        <w:rPr>
          <w:rFonts w:ascii="Calibri" w:hAnsi="Calibri" w:cs="Calibri"/>
          <w:sz w:val="22"/>
          <w:szCs w:val="22"/>
        </w:rPr>
        <w:t xml:space="preserve"> </w:t>
      </w:r>
      <w:r>
        <w:rPr>
          <w:rFonts w:ascii="Century Gothic" w:hAnsi="Century Gothic" w:cs="Calibri"/>
          <w:sz w:val="22"/>
          <w:szCs w:val="22"/>
        </w:rPr>
        <w:t>►</w:t>
      </w:r>
      <w:r w:rsidR="00BE1253">
        <w:rPr>
          <w:rFonts w:ascii="Calibri" w:hAnsi="Calibri" w:cs="Calibri"/>
          <w:sz w:val="22"/>
          <w:szCs w:val="22"/>
        </w:rPr>
        <w:t xml:space="preserve"> Vous relevez donc </w:t>
      </w:r>
      <w:r w:rsidR="00BE1253" w:rsidRPr="00BE1253">
        <w:rPr>
          <w:rFonts w:ascii="Calibri" w:hAnsi="Calibri" w:cs="Calibri"/>
          <w:b/>
          <w:sz w:val="22"/>
          <w:szCs w:val="22"/>
        </w:rPr>
        <w:t>de la formation continu</w:t>
      </w:r>
      <w:r w:rsidR="00941946">
        <w:rPr>
          <w:rFonts w:ascii="Calibri" w:hAnsi="Calibri" w:cs="Calibri"/>
          <w:b/>
          <w:sz w:val="22"/>
          <w:szCs w:val="22"/>
        </w:rPr>
        <w:t>e</w:t>
      </w:r>
      <w:r w:rsidR="00BE1253">
        <w:rPr>
          <w:rFonts w:ascii="Calibri" w:hAnsi="Calibri" w:cs="Calibri"/>
          <w:sz w:val="22"/>
          <w:szCs w:val="22"/>
        </w:rPr>
        <w:t xml:space="preserve"> </w:t>
      </w:r>
    </w:p>
    <w:p w:rsidR="006A3605" w:rsidRPr="00BE1253" w:rsidRDefault="004D3963" w:rsidP="0091242C">
      <w:pPr>
        <w:numPr>
          <w:ilvl w:val="0"/>
          <w:numId w:val="7"/>
        </w:numPr>
        <w:spacing w:after="0" w:line="480" w:lineRule="auto"/>
        <w:ind w:left="1080"/>
        <w:rPr>
          <w:rFonts w:ascii="Calibri" w:hAnsi="Calibri" w:cs="Calibri"/>
          <w:sz w:val="22"/>
          <w:szCs w:val="22"/>
        </w:rPr>
      </w:pPr>
      <w:r>
        <w:rPr>
          <w:rFonts w:ascii="Calibri" w:hAnsi="Calibri" w:cs="Calibri"/>
          <w:sz w:val="22"/>
          <w:szCs w:val="22"/>
        </w:rPr>
        <w:t xml:space="preserve">Vous n’avez </w:t>
      </w:r>
      <w:r w:rsidR="006A3605" w:rsidRPr="00BE1253">
        <w:rPr>
          <w:rFonts w:ascii="Calibri" w:hAnsi="Calibri" w:cs="Calibri"/>
          <w:sz w:val="22"/>
          <w:szCs w:val="22"/>
        </w:rPr>
        <w:t>pas besoin de justificatifs</w:t>
      </w:r>
    </w:p>
    <w:p w:rsidR="006A3605" w:rsidRDefault="004D3963" w:rsidP="004D3963">
      <w:pPr>
        <w:shd w:val="clear" w:color="auto" w:fill="FFFFFF" w:themeFill="background1"/>
        <w:spacing w:after="180"/>
        <w:ind w:left="425" w:firstLine="295"/>
        <w:rPr>
          <w:rFonts w:ascii="Calibri" w:hAnsi="Calibri" w:cs="Calibri"/>
          <w:sz w:val="22"/>
          <w:szCs w:val="22"/>
        </w:rPr>
      </w:pPr>
      <w:r>
        <w:rPr>
          <w:rFonts w:ascii="Calibri" w:hAnsi="Calibri" w:cs="Calibri"/>
          <w:sz w:val="22"/>
          <w:szCs w:val="22"/>
        </w:rPr>
        <w:t>Ê</w:t>
      </w:r>
      <w:r w:rsidR="0091242C">
        <w:rPr>
          <w:rFonts w:ascii="Calibri" w:hAnsi="Calibri" w:cs="Calibri"/>
          <w:sz w:val="22"/>
          <w:szCs w:val="22"/>
        </w:rPr>
        <w:t xml:space="preserve">tes-vous </w:t>
      </w:r>
      <w:r w:rsidR="0091242C" w:rsidRPr="00BE1253">
        <w:rPr>
          <w:rFonts w:ascii="Calibri" w:hAnsi="Calibri" w:cs="Calibri"/>
          <w:sz w:val="22"/>
          <w:szCs w:val="22"/>
        </w:rPr>
        <w:t>demandeur</w:t>
      </w:r>
      <w:r w:rsidR="006A3605" w:rsidRPr="00BE1253">
        <w:rPr>
          <w:rFonts w:ascii="Calibri" w:hAnsi="Calibri" w:cs="Calibri"/>
          <w:sz w:val="22"/>
          <w:szCs w:val="22"/>
        </w:rPr>
        <w:t xml:space="preserve"> d’emploi</w:t>
      </w:r>
      <w:r w:rsidR="0091242C">
        <w:rPr>
          <w:rFonts w:ascii="Calibri" w:hAnsi="Calibri" w:cs="Calibri"/>
          <w:sz w:val="22"/>
          <w:szCs w:val="22"/>
        </w:rPr>
        <w:t xml:space="preserve"> ?  </w:t>
      </w:r>
      <w:r w:rsidR="0091242C" w:rsidRPr="0091242C">
        <w:rPr>
          <w:rFonts w:ascii="Calibri" w:hAnsi="Calibri" w:cs="Calibri"/>
          <w:sz w:val="22"/>
          <w:szCs w:val="22"/>
        </w:rPr>
        <w:t xml:space="preserve"> </w:t>
      </w:r>
      <w:r w:rsidR="0091242C" w:rsidRPr="00BE1253">
        <w:rPr>
          <w:rFonts w:ascii="Calibri" w:hAnsi="Calibri" w:cs="Calibri"/>
          <w:sz w:val="22"/>
          <w:szCs w:val="22"/>
        </w:rPr>
        <w:t xml:space="preserve">□ Oui </w:t>
      </w:r>
      <w:r w:rsidR="0091242C">
        <w:rPr>
          <w:rFonts w:ascii="Calibri" w:hAnsi="Calibri" w:cs="Calibri"/>
          <w:sz w:val="22"/>
          <w:szCs w:val="22"/>
        </w:rPr>
        <w:t xml:space="preserve"> </w:t>
      </w:r>
      <w:r w:rsidR="0091242C" w:rsidRPr="00BE1253">
        <w:rPr>
          <w:rFonts w:ascii="Calibri" w:hAnsi="Calibri" w:cs="Calibri"/>
          <w:sz w:val="22"/>
          <w:szCs w:val="22"/>
        </w:rPr>
        <w:t xml:space="preserve"> □ </w:t>
      </w:r>
      <w:r w:rsidR="0091242C">
        <w:rPr>
          <w:rFonts w:ascii="Calibri" w:hAnsi="Calibri" w:cs="Calibri"/>
          <w:sz w:val="22"/>
          <w:szCs w:val="22"/>
        </w:rPr>
        <w:t>Non</w:t>
      </w:r>
    </w:p>
    <w:p w:rsidR="004D3963" w:rsidRPr="00BE1253" w:rsidRDefault="004D3963" w:rsidP="004D3963">
      <w:pPr>
        <w:shd w:val="clear" w:color="auto" w:fill="FFFFFF" w:themeFill="background1"/>
        <w:spacing w:after="160"/>
        <w:ind w:left="425"/>
        <w:rPr>
          <w:rFonts w:ascii="Calibri" w:hAnsi="Calibri" w:cs="Calibri"/>
          <w:sz w:val="22"/>
          <w:szCs w:val="22"/>
        </w:rPr>
      </w:pPr>
      <w:r>
        <w:rPr>
          <w:rFonts w:ascii="Calibri" w:hAnsi="Calibri" w:cs="Calibri"/>
          <w:sz w:val="22"/>
          <w:szCs w:val="22"/>
        </w:rPr>
        <w:t xml:space="preserve">Si oui : </w:t>
      </w:r>
    </w:p>
    <w:p w:rsidR="006A3605" w:rsidRPr="00BE1253" w:rsidRDefault="006A3605" w:rsidP="0091242C">
      <w:pPr>
        <w:numPr>
          <w:ilvl w:val="0"/>
          <w:numId w:val="7"/>
        </w:numPr>
        <w:spacing w:after="0"/>
        <w:ind w:left="1134"/>
        <w:rPr>
          <w:rFonts w:ascii="Calibri" w:hAnsi="Calibri" w:cs="Calibri"/>
          <w:sz w:val="22"/>
          <w:szCs w:val="22"/>
        </w:rPr>
      </w:pPr>
      <w:r w:rsidRPr="00BE1253">
        <w:rPr>
          <w:rFonts w:ascii="Calibri" w:hAnsi="Calibri" w:cs="Calibri"/>
          <w:sz w:val="22"/>
          <w:szCs w:val="22"/>
        </w:rPr>
        <w:t>Vous bénéficiez d’une prise en charge pôle emploi</w:t>
      </w:r>
      <w:r w:rsidR="0091242C">
        <w:rPr>
          <w:rFonts w:ascii="Calibri" w:hAnsi="Calibri" w:cs="Calibri"/>
          <w:sz w:val="22"/>
          <w:szCs w:val="22"/>
        </w:rPr>
        <w:t xml:space="preserve"> </w:t>
      </w:r>
      <w:r w:rsidR="004D3963">
        <w:rPr>
          <w:rFonts w:ascii="Century Gothic" w:hAnsi="Century Gothic" w:cs="Calibri"/>
          <w:sz w:val="22"/>
          <w:szCs w:val="22"/>
        </w:rPr>
        <w:t>►</w:t>
      </w:r>
      <w:r w:rsidR="004D3963">
        <w:rPr>
          <w:rFonts w:ascii="Calibri" w:hAnsi="Calibri" w:cs="Calibri"/>
          <w:sz w:val="22"/>
          <w:szCs w:val="22"/>
        </w:rPr>
        <w:t xml:space="preserve"> Vous relevez donc </w:t>
      </w:r>
      <w:r w:rsidR="004D3963" w:rsidRPr="00BE1253">
        <w:rPr>
          <w:rFonts w:ascii="Calibri" w:hAnsi="Calibri" w:cs="Calibri"/>
          <w:b/>
          <w:sz w:val="22"/>
          <w:szCs w:val="22"/>
        </w:rPr>
        <w:t>de la formation continu</w:t>
      </w:r>
      <w:r w:rsidR="004D3963">
        <w:rPr>
          <w:rFonts w:ascii="Calibri" w:hAnsi="Calibri" w:cs="Calibri"/>
          <w:b/>
          <w:sz w:val="22"/>
          <w:szCs w:val="22"/>
        </w:rPr>
        <w:t>e</w:t>
      </w:r>
    </w:p>
    <w:p w:rsidR="00F9494D" w:rsidRPr="004D3963" w:rsidRDefault="006A3605" w:rsidP="007465FF">
      <w:pPr>
        <w:numPr>
          <w:ilvl w:val="0"/>
          <w:numId w:val="7"/>
        </w:numPr>
        <w:spacing w:after="0"/>
        <w:ind w:left="1134"/>
        <w:rPr>
          <w:sz w:val="22"/>
          <w:szCs w:val="22"/>
        </w:rPr>
      </w:pPr>
      <w:r w:rsidRPr="00BE1253">
        <w:rPr>
          <w:rFonts w:ascii="Calibri" w:hAnsi="Calibri" w:cs="Calibri"/>
          <w:sz w:val="22"/>
          <w:szCs w:val="22"/>
        </w:rPr>
        <w:t>Vous n’avez pas de prise en charge pôle emploi</w:t>
      </w:r>
      <w:r w:rsidR="0091242C">
        <w:rPr>
          <w:rFonts w:ascii="Calibri" w:hAnsi="Calibri" w:cs="Calibri"/>
          <w:sz w:val="22"/>
          <w:szCs w:val="22"/>
        </w:rPr>
        <w:t xml:space="preserve"> </w:t>
      </w:r>
      <w:r w:rsidR="004D3963">
        <w:rPr>
          <w:rFonts w:ascii="Century Gothic" w:hAnsi="Century Gothic" w:cs="Calibri"/>
          <w:sz w:val="22"/>
          <w:szCs w:val="22"/>
        </w:rPr>
        <w:t>►</w:t>
      </w:r>
      <w:r w:rsidRPr="00BE1253">
        <w:rPr>
          <w:rFonts w:ascii="Calibri" w:hAnsi="Calibri" w:cs="Calibri"/>
          <w:sz w:val="22"/>
          <w:szCs w:val="22"/>
        </w:rPr>
        <w:t xml:space="preserve"> </w:t>
      </w:r>
      <w:r w:rsidR="00B87985">
        <w:rPr>
          <w:rFonts w:ascii="Calibri" w:hAnsi="Calibri" w:cs="Calibri"/>
          <w:sz w:val="22"/>
          <w:szCs w:val="22"/>
        </w:rPr>
        <w:t>Merci de contacter</w:t>
      </w:r>
      <w:r w:rsidRPr="004D3963">
        <w:rPr>
          <w:rFonts w:ascii="Calibri" w:hAnsi="Calibri" w:cs="Calibri"/>
          <w:sz w:val="22"/>
          <w:szCs w:val="22"/>
        </w:rPr>
        <w:t xml:space="preserve"> </w:t>
      </w:r>
      <w:hyperlink r:id="rId19" w:history="1">
        <w:r w:rsidR="0091242C" w:rsidRPr="004D3963">
          <w:rPr>
            <w:rStyle w:val="Lienhypertexte"/>
            <w:rFonts w:ascii="Calibri" w:hAnsi="Calibri" w:cs="Calibri"/>
            <w:sz w:val="22"/>
            <w:szCs w:val="22"/>
          </w:rPr>
          <w:t>sophie.benhenida@univ-lille.fr</w:t>
        </w:r>
      </w:hyperlink>
      <w:r w:rsidRPr="004D3963">
        <w:rPr>
          <w:sz w:val="22"/>
          <w:szCs w:val="22"/>
        </w:rPr>
        <w:t xml:space="preserve"> </w:t>
      </w:r>
    </w:p>
    <w:p w:rsidR="002406F4" w:rsidRDefault="002406F4" w:rsidP="002406F4">
      <w:pPr>
        <w:shd w:val="clear" w:color="auto" w:fill="FFFFFF" w:themeFill="background1"/>
        <w:spacing w:after="0"/>
        <w:ind w:left="426"/>
        <w:rPr>
          <w:rFonts w:ascii="Calibri" w:hAnsi="Calibri" w:cs="Calibr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2406F4" w:rsidSect="00512AAB">
          <w:headerReference w:type="first" r:id="rId20"/>
          <w:pgSz w:w="11906" w:h="16838" w:code="9"/>
          <w:pgMar w:top="720" w:right="720" w:bottom="720" w:left="720" w:header="720" w:footer="720" w:gutter="0"/>
          <w:pgBorders w:offsetFrom="page">
            <w:top w:val="single" w:sz="6" w:space="24" w:color="auto" w:shadow="1"/>
            <w:left w:val="single" w:sz="6" w:space="24" w:color="auto" w:shadow="1"/>
            <w:bottom w:val="single" w:sz="6" w:space="24" w:color="auto" w:shadow="1"/>
            <w:right w:val="single" w:sz="6" w:space="24" w:color="auto" w:shadow="1"/>
          </w:pgBorders>
          <w:cols w:space="720"/>
          <w:titlePg/>
          <w:docGrid w:linePitch="360"/>
        </w:sectPr>
      </w:pPr>
    </w:p>
    <w:p w:rsidR="007D2D91" w:rsidRPr="000353FD" w:rsidRDefault="000353FD" w:rsidP="00A022CF">
      <w:pPr>
        <w:pStyle w:val="Paragraphedeliste"/>
        <w:shd w:val="clear" w:color="auto" w:fill="FFFFFF" w:themeFill="background1"/>
        <w:spacing w:after="0"/>
        <w:ind w:left="709"/>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pPr>
      <w:r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w:t>
      </w:r>
      <w:r w:rsidR="007D2D91"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Pour les étudiant</w:t>
      </w:r>
      <w:r w:rsidR="004D3963"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·e·</w:t>
      </w:r>
      <w:r w:rsidR="007D2D91"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s </w:t>
      </w:r>
      <w:r w:rsidR="004D3963"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déjà inscrit·e·s en M2 DFLE l’année précédente :</w:t>
      </w:r>
      <w:r w:rsidR="007D2D91"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 avant de cocher vos choix de cours, veuillez </w:t>
      </w:r>
      <w:r w:rsidR="001B2EB3">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vérifier vos relevés de notes (enseignements</w:t>
      </w:r>
      <w:r w:rsidR="007D2D91"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 validés les années précédentes)</w:t>
      </w:r>
      <w:r w:rsidR="004D3963"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 ou vous rapprocher du secrétariat en cas de doute</w:t>
      </w:r>
      <w:r w:rsidR="007D2D91"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 Aucun remboursement </w:t>
      </w:r>
      <w:r w:rsidR="004D3963"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ne sera </w:t>
      </w:r>
      <w:r w:rsidR="007D2D91"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possible</w:t>
      </w:r>
      <w:r w:rsidR="004D3963"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 en cas d’erreur</w:t>
      </w:r>
      <w:r w:rsidR="007D2D91"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w:t>
      </w:r>
    </w:p>
    <w:tbl>
      <w:tblPr>
        <w:tblpPr w:leftFromText="141" w:rightFromText="141" w:vertAnchor="text" w:horzAnchor="margin" w:tblpY="596"/>
        <w:tblW w:w="15342" w:type="dxa"/>
        <w:tblLayout w:type="fixed"/>
        <w:tblCellMar>
          <w:left w:w="70" w:type="dxa"/>
          <w:right w:w="70" w:type="dxa"/>
        </w:tblCellMar>
        <w:tblLook w:val="04A0" w:firstRow="1" w:lastRow="0" w:firstColumn="1" w:lastColumn="0" w:noHBand="0" w:noVBand="1"/>
      </w:tblPr>
      <w:tblGrid>
        <w:gridCol w:w="3181"/>
        <w:gridCol w:w="549"/>
        <w:gridCol w:w="2245"/>
        <w:gridCol w:w="796"/>
        <w:gridCol w:w="2652"/>
        <w:gridCol w:w="871"/>
        <w:gridCol w:w="16"/>
        <w:gridCol w:w="1110"/>
        <w:gridCol w:w="1473"/>
        <w:gridCol w:w="1032"/>
        <w:gridCol w:w="1417"/>
      </w:tblGrid>
      <w:tr w:rsidR="00E07B51" w:rsidRPr="000353FD" w:rsidTr="00E07B51">
        <w:trPr>
          <w:trHeight w:val="152"/>
        </w:trPr>
        <w:tc>
          <w:tcPr>
            <w:tcW w:w="10310" w:type="dxa"/>
            <w:gridSpan w:val="7"/>
            <w:tcBorders>
              <w:top w:val="single" w:sz="4" w:space="0" w:color="auto"/>
              <w:left w:val="single" w:sz="4" w:space="0" w:color="auto"/>
              <w:bottom w:val="single" w:sz="4" w:space="0" w:color="auto"/>
              <w:right w:val="nil"/>
            </w:tcBorders>
            <w:shd w:val="clear" w:color="000000" w:fill="DDEBF7"/>
            <w:noWrap/>
            <w:vAlign w:val="center"/>
            <w:hideMark/>
          </w:tcPr>
          <w:p w:rsidR="00E07B51" w:rsidRPr="000353FD" w:rsidRDefault="00E07B51" w:rsidP="00E07B51">
            <w:pPr>
              <w:spacing w:before="0" w:after="0"/>
              <w:ind w:left="0" w:right="0"/>
              <w:jc w:val="center"/>
              <w:rPr>
                <w:rFonts w:ascii="Calibri" w:eastAsia="Times New Roman" w:hAnsi="Calibri" w:cs="Calibri"/>
                <w:b/>
                <w:bCs/>
                <w:color w:val="000000"/>
                <w:kern w:val="0"/>
                <w:sz w:val="18"/>
                <w:szCs w:val="18"/>
                <w:lang w:eastAsia="fr-FR"/>
              </w:rPr>
            </w:pPr>
            <w:r w:rsidRPr="000353FD">
              <w:rPr>
                <w:rFonts w:ascii="Calibri" w:eastAsia="Times New Roman" w:hAnsi="Calibri" w:cs="Calibri"/>
                <w:b/>
                <w:bCs/>
                <w:color w:val="000000"/>
                <w:kern w:val="0"/>
                <w:sz w:val="18"/>
                <w:szCs w:val="18"/>
                <w:lang w:eastAsia="fr-FR"/>
              </w:rPr>
              <w:t>SEMESTRE 3</w:t>
            </w:r>
          </w:p>
        </w:tc>
        <w:tc>
          <w:tcPr>
            <w:tcW w:w="2583" w:type="dxa"/>
            <w:gridSpan w:val="2"/>
            <w:tcBorders>
              <w:top w:val="single" w:sz="8" w:space="0" w:color="auto"/>
              <w:left w:val="single" w:sz="8" w:space="0" w:color="auto"/>
              <w:bottom w:val="single" w:sz="8" w:space="0" w:color="auto"/>
              <w:right w:val="single" w:sz="12" w:space="0" w:color="auto"/>
            </w:tcBorders>
            <w:shd w:val="clear" w:color="000000" w:fill="FFF2CC"/>
            <w:noWrap/>
            <w:vAlign w:val="center"/>
            <w:hideMark/>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r w:rsidRPr="000353FD">
              <w:rPr>
                <w:rFonts w:ascii="Calibri" w:eastAsia="Times New Roman" w:hAnsi="Calibri" w:cs="Calibri"/>
                <w:b/>
                <w:bCs/>
                <w:color w:val="FF0000"/>
                <w:kern w:val="0"/>
                <w:sz w:val="18"/>
                <w:szCs w:val="18"/>
                <w:lang w:eastAsia="fr-FR"/>
              </w:rPr>
              <w:t xml:space="preserve">Formation initiale </w:t>
            </w:r>
          </w:p>
          <w:p w:rsidR="00E07B51" w:rsidRPr="000353FD" w:rsidRDefault="00E07B51" w:rsidP="00E07B51">
            <w:pPr>
              <w:spacing w:before="0" w:after="0"/>
              <w:ind w:left="0" w:right="0"/>
              <w:jc w:val="center"/>
              <w:rPr>
                <w:rFonts w:ascii="Calibri" w:eastAsia="Times New Roman" w:hAnsi="Calibri" w:cs="Calibri"/>
                <w:b/>
                <w:bCs/>
                <w:color w:val="000000"/>
                <w:kern w:val="0"/>
                <w:sz w:val="18"/>
                <w:szCs w:val="18"/>
                <w:lang w:eastAsia="fr-FR"/>
              </w:rPr>
            </w:pPr>
            <w:r w:rsidRPr="000353FD">
              <w:rPr>
                <w:rFonts w:ascii="Calibri" w:eastAsia="Times New Roman" w:hAnsi="Calibri" w:cs="Calibri"/>
                <w:b/>
                <w:bCs/>
                <w:color w:val="000000"/>
                <w:kern w:val="0"/>
                <w:sz w:val="18"/>
                <w:szCs w:val="18"/>
                <w:lang w:eastAsia="fr-FR"/>
              </w:rPr>
              <w:t xml:space="preserve">Votre sélection </w:t>
            </w:r>
          </w:p>
        </w:tc>
        <w:tc>
          <w:tcPr>
            <w:tcW w:w="2449" w:type="dxa"/>
            <w:gridSpan w:val="2"/>
            <w:tcBorders>
              <w:top w:val="single" w:sz="8" w:space="0" w:color="auto"/>
              <w:left w:val="single" w:sz="12" w:space="0" w:color="auto"/>
              <w:bottom w:val="single" w:sz="8" w:space="0" w:color="auto"/>
              <w:right w:val="single" w:sz="8" w:space="0" w:color="000000"/>
            </w:tcBorders>
            <w:shd w:val="clear" w:color="auto" w:fill="ECF2DA" w:themeFill="accent6" w:themeFillTint="33"/>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r w:rsidRPr="000353FD">
              <w:rPr>
                <w:rFonts w:ascii="Calibri" w:eastAsia="Times New Roman" w:hAnsi="Calibri" w:cs="Calibri"/>
                <w:b/>
                <w:bCs/>
                <w:color w:val="FF0000"/>
                <w:kern w:val="0"/>
                <w:sz w:val="18"/>
                <w:szCs w:val="18"/>
                <w:lang w:eastAsia="fr-FR"/>
              </w:rPr>
              <w:t>Formation continue</w:t>
            </w:r>
          </w:p>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r w:rsidRPr="000353FD">
              <w:rPr>
                <w:rFonts w:ascii="Calibri" w:eastAsia="Times New Roman" w:hAnsi="Calibri" w:cs="Calibri"/>
                <w:b/>
                <w:bCs/>
                <w:color w:val="000000"/>
                <w:kern w:val="0"/>
                <w:sz w:val="18"/>
                <w:szCs w:val="18"/>
                <w:lang w:eastAsia="fr-FR"/>
              </w:rPr>
              <w:t>Votre sélection</w:t>
            </w:r>
          </w:p>
        </w:tc>
      </w:tr>
      <w:tr w:rsidR="00E07B51" w:rsidRPr="000353FD" w:rsidTr="00E07B51">
        <w:trPr>
          <w:trHeight w:val="284"/>
        </w:trPr>
        <w:tc>
          <w:tcPr>
            <w:tcW w:w="3181" w:type="dxa"/>
            <w:tcBorders>
              <w:top w:val="nil"/>
              <w:left w:val="single" w:sz="4" w:space="0" w:color="auto"/>
              <w:bottom w:val="nil"/>
              <w:right w:val="single" w:sz="4" w:space="0" w:color="auto"/>
            </w:tcBorders>
            <w:shd w:val="clear" w:color="000000" w:fill="8497B0"/>
            <w:vAlign w:val="center"/>
            <w:hideMark/>
          </w:tcPr>
          <w:p w:rsidR="00E07B51" w:rsidRPr="000353FD" w:rsidRDefault="00E07B51" w:rsidP="00E07B51">
            <w:pPr>
              <w:spacing w:before="0" w:after="0"/>
              <w:ind w:left="0" w:right="0"/>
              <w:jc w:val="center"/>
              <w:rPr>
                <w:rFonts w:ascii="Calibri" w:eastAsia="Times New Roman" w:hAnsi="Calibri" w:cs="Calibri"/>
                <w:b/>
                <w:bCs/>
                <w:color w:val="FFFFFF"/>
                <w:kern w:val="0"/>
                <w:sz w:val="18"/>
                <w:szCs w:val="18"/>
                <w:lang w:eastAsia="fr-FR"/>
              </w:rPr>
            </w:pPr>
            <w:r w:rsidRPr="000353FD">
              <w:rPr>
                <w:rFonts w:ascii="Calibri" w:eastAsia="Times New Roman" w:hAnsi="Calibri" w:cs="Calibri"/>
                <w:b/>
                <w:bCs/>
                <w:color w:val="FFFFFF"/>
                <w:kern w:val="0"/>
                <w:sz w:val="18"/>
                <w:szCs w:val="18"/>
                <w:lang w:eastAsia="fr-FR"/>
              </w:rPr>
              <w:t>Bloc de Compétences et de Connaissances</w:t>
            </w:r>
          </w:p>
        </w:tc>
        <w:tc>
          <w:tcPr>
            <w:tcW w:w="549" w:type="dxa"/>
            <w:tcBorders>
              <w:top w:val="nil"/>
              <w:left w:val="nil"/>
              <w:bottom w:val="nil"/>
              <w:right w:val="single" w:sz="4" w:space="0" w:color="auto"/>
            </w:tcBorders>
            <w:shd w:val="clear" w:color="000000" w:fill="8497B0"/>
            <w:noWrap/>
            <w:vAlign w:val="center"/>
            <w:hideMark/>
          </w:tcPr>
          <w:p w:rsidR="00E07B51" w:rsidRPr="000353FD" w:rsidRDefault="00E07B51" w:rsidP="00E07B51">
            <w:pPr>
              <w:spacing w:before="0" w:after="0"/>
              <w:ind w:left="0" w:right="0"/>
              <w:jc w:val="center"/>
              <w:rPr>
                <w:rFonts w:ascii="Calibri" w:eastAsia="Times New Roman" w:hAnsi="Calibri" w:cs="Calibri"/>
                <w:b/>
                <w:bCs/>
                <w:color w:val="FFFFFF"/>
                <w:kern w:val="0"/>
                <w:sz w:val="18"/>
                <w:szCs w:val="18"/>
                <w:lang w:eastAsia="fr-FR"/>
              </w:rPr>
            </w:pPr>
            <w:r w:rsidRPr="000353FD">
              <w:rPr>
                <w:rFonts w:ascii="Calibri" w:eastAsia="Times New Roman" w:hAnsi="Calibri" w:cs="Calibri"/>
                <w:b/>
                <w:bCs/>
                <w:color w:val="FFFFFF"/>
                <w:kern w:val="0"/>
                <w:sz w:val="18"/>
                <w:szCs w:val="18"/>
                <w:lang w:eastAsia="fr-FR"/>
              </w:rPr>
              <w:t>ECTS</w:t>
            </w:r>
          </w:p>
        </w:tc>
        <w:tc>
          <w:tcPr>
            <w:tcW w:w="2245" w:type="dxa"/>
            <w:tcBorders>
              <w:top w:val="nil"/>
              <w:left w:val="nil"/>
              <w:bottom w:val="nil"/>
              <w:right w:val="single" w:sz="4" w:space="0" w:color="auto"/>
            </w:tcBorders>
            <w:shd w:val="clear" w:color="000000" w:fill="8497B0"/>
            <w:vAlign w:val="center"/>
            <w:hideMark/>
          </w:tcPr>
          <w:p w:rsidR="00E07B51" w:rsidRPr="000353FD" w:rsidRDefault="00E07B51" w:rsidP="00E07B51">
            <w:pPr>
              <w:spacing w:before="0" w:after="0"/>
              <w:ind w:left="0" w:right="0"/>
              <w:jc w:val="center"/>
              <w:rPr>
                <w:rFonts w:ascii="Calibri" w:eastAsia="Times New Roman" w:hAnsi="Calibri" w:cs="Calibri"/>
                <w:b/>
                <w:bCs/>
                <w:color w:val="FFFFFF"/>
                <w:kern w:val="0"/>
                <w:sz w:val="18"/>
                <w:szCs w:val="18"/>
                <w:lang w:eastAsia="fr-FR"/>
              </w:rPr>
            </w:pPr>
            <w:r w:rsidRPr="000353FD">
              <w:rPr>
                <w:rFonts w:ascii="Calibri" w:eastAsia="Times New Roman" w:hAnsi="Calibri" w:cs="Calibri"/>
                <w:b/>
                <w:bCs/>
                <w:color w:val="FFFFFF"/>
                <w:kern w:val="0"/>
                <w:sz w:val="18"/>
                <w:szCs w:val="18"/>
                <w:lang w:eastAsia="fr-FR"/>
              </w:rPr>
              <w:t>Unité d'enseignement</w:t>
            </w:r>
          </w:p>
        </w:tc>
        <w:tc>
          <w:tcPr>
            <w:tcW w:w="796" w:type="dxa"/>
            <w:tcBorders>
              <w:top w:val="nil"/>
              <w:left w:val="nil"/>
              <w:bottom w:val="nil"/>
              <w:right w:val="single" w:sz="4" w:space="0" w:color="auto"/>
            </w:tcBorders>
            <w:shd w:val="clear" w:color="000000" w:fill="8497B0"/>
            <w:vAlign w:val="center"/>
            <w:hideMark/>
          </w:tcPr>
          <w:p w:rsidR="00E07B51" w:rsidRPr="000353FD" w:rsidRDefault="00E07B51" w:rsidP="00E07B51">
            <w:pPr>
              <w:spacing w:before="0" w:after="0"/>
              <w:ind w:left="0" w:right="0"/>
              <w:jc w:val="center"/>
              <w:rPr>
                <w:rFonts w:ascii="Calibri" w:eastAsia="Times New Roman" w:hAnsi="Calibri" w:cs="Calibri"/>
                <w:b/>
                <w:bCs/>
                <w:color w:val="FFFFFF"/>
                <w:kern w:val="0"/>
                <w:sz w:val="18"/>
                <w:szCs w:val="18"/>
                <w:lang w:eastAsia="fr-FR"/>
              </w:rPr>
            </w:pPr>
            <w:r w:rsidRPr="000353FD">
              <w:rPr>
                <w:rFonts w:ascii="Calibri" w:eastAsia="Times New Roman" w:hAnsi="Calibri" w:cs="Calibri"/>
                <w:b/>
                <w:bCs/>
                <w:color w:val="FFFFFF"/>
                <w:kern w:val="0"/>
                <w:sz w:val="18"/>
                <w:szCs w:val="18"/>
                <w:lang w:eastAsia="fr-FR"/>
              </w:rPr>
              <w:t>Volume horaire</w:t>
            </w:r>
          </w:p>
        </w:tc>
        <w:tc>
          <w:tcPr>
            <w:tcW w:w="2652" w:type="dxa"/>
            <w:tcBorders>
              <w:top w:val="nil"/>
              <w:left w:val="nil"/>
              <w:bottom w:val="single" w:sz="8" w:space="0" w:color="auto"/>
              <w:right w:val="single" w:sz="4" w:space="0" w:color="auto"/>
            </w:tcBorders>
            <w:shd w:val="clear" w:color="000000" w:fill="8497B0"/>
            <w:vAlign w:val="center"/>
            <w:hideMark/>
          </w:tcPr>
          <w:p w:rsidR="00E07B51" w:rsidRPr="000353FD" w:rsidRDefault="00E07B51" w:rsidP="00E07B51">
            <w:pPr>
              <w:spacing w:before="0" w:after="0"/>
              <w:ind w:left="0" w:right="0"/>
              <w:jc w:val="center"/>
              <w:rPr>
                <w:rFonts w:ascii="Calibri" w:eastAsia="Times New Roman" w:hAnsi="Calibri" w:cs="Calibri"/>
                <w:b/>
                <w:bCs/>
                <w:color w:val="FFFFFF"/>
                <w:kern w:val="0"/>
                <w:sz w:val="18"/>
                <w:szCs w:val="18"/>
                <w:lang w:eastAsia="fr-FR"/>
              </w:rPr>
            </w:pPr>
            <w:r w:rsidRPr="000353FD">
              <w:rPr>
                <w:rFonts w:ascii="Calibri" w:eastAsia="Times New Roman" w:hAnsi="Calibri" w:cs="Calibri"/>
                <w:b/>
                <w:bCs/>
                <w:color w:val="FFFFFF"/>
                <w:kern w:val="0"/>
                <w:sz w:val="18"/>
                <w:szCs w:val="18"/>
                <w:lang w:eastAsia="fr-FR"/>
              </w:rPr>
              <w:t xml:space="preserve">Enseignement </w:t>
            </w:r>
          </w:p>
        </w:tc>
        <w:tc>
          <w:tcPr>
            <w:tcW w:w="871" w:type="dxa"/>
            <w:tcBorders>
              <w:top w:val="nil"/>
              <w:left w:val="nil"/>
              <w:bottom w:val="single" w:sz="8" w:space="0" w:color="auto"/>
              <w:right w:val="single" w:sz="4" w:space="0" w:color="auto"/>
            </w:tcBorders>
            <w:shd w:val="clear" w:color="000000" w:fill="8497B0"/>
            <w:vAlign w:val="center"/>
            <w:hideMark/>
          </w:tcPr>
          <w:p w:rsidR="00E07B51" w:rsidRPr="000353FD" w:rsidRDefault="00E07B51" w:rsidP="00E07B51">
            <w:pPr>
              <w:spacing w:before="0" w:after="0"/>
              <w:ind w:left="0" w:right="0"/>
              <w:jc w:val="center"/>
              <w:rPr>
                <w:rFonts w:ascii="Calibri" w:eastAsia="Times New Roman" w:hAnsi="Calibri" w:cs="Calibri"/>
                <w:b/>
                <w:bCs/>
                <w:color w:val="FFFFFF"/>
                <w:kern w:val="0"/>
                <w:sz w:val="18"/>
                <w:szCs w:val="18"/>
                <w:lang w:eastAsia="fr-FR"/>
              </w:rPr>
            </w:pPr>
            <w:r w:rsidRPr="000353FD">
              <w:rPr>
                <w:rFonts w:ascii="Calibri" w:eastAsia="Times New Roman" w:hAnsi="Calibri" w:cs="Calibri"/>
                <w:b/>
                <w:bCs/>
                <w:color w:val="FFFFFF"/>
                <w:kern w:val="0"/>
                <w:sz w:val="18"/>
                <w:szCs w:val="18"/>
                <w:lang w:eastAsia="fr-FR"/>
              </w:rPr>
              <w:t>CM /TD</w:t>
            </w:r>
          </w:p>
        </w:tc>
        <w:tc>
          <w:tcPr>
            <w:tcW w:w="1126" w:type="dxa"/>
            <w:gridSpan w:val="2"/>
            <w:tcBorders>
              <w:top w:val="nil"/>
              <w:left w:val="single" w:sz="8" w:space="0" w:color="auto"/>
              <w:bottom w:val="single" w:sz="8" w:space="0" w:color="auto"/>
              <w:right w:val="nil"/>
            </w:tcBorders>
            <w:shd w:val="clear" w:color="000000" w:fill="FFE699"/>
            <w:vAlign w:val="center"/>
            <w:hideMark/>
          </w:tcPr>
          <w:p w:rsidR="00E07B51" w:rsidRPr="000353FD" w:rsidRDefault="00E07B51" w:rsidP="00E07B51">
            <w:pPr>
              <w:spacing w:before="0" w:after="0"/>
              <w:ind w:left="0" w:right="0"/>
              <w:jc w:val="center"/>
              <w:rPr>
                <w:rFonts w:ascii="Calibri" w:eastAsia="Times New Roman" w:hAnsi="Calibri" w:cs="Calibri"/>
                <w:b/>
                <w:bCs/>
                <w:color w:val="000000"/>
                <w:kern w:val="0"/>
                <w:sz w:val="18"/>
                <w:szCs w:val="18"/>
                <w:lang w:eastAsia="fr-FR"/>
              </w:rPr>
            </w:pPr>
            <w:r w:rsidRPr="000353FD">
              <w:rPr>
                <w:rFonts w:ascii="Calibri" w:eastAsia="Times New Roman" w:hAnsi="Calibri" w:cs="Calibri"/>
                <w:b/>
                <w:bCs/>
                <w:color w:val="000000"/>
                <w:kern w:val="0"/>
                <w:sz w:val="18"/>
                <w:szCs w:val="18"/>
                <w:lang w:eastAsia="fr-FR"/>
              </w:rPr>
              <w:t xml:space="preserve">Choix des cours à cocher </w:t>
            </w:r>
          </w:p>
        </w:tc>
        <w:tc>
          <w:tcPr>
            <w:tcW w:w="1473" w:type="dxa"/>
            <w:tcBorders>
              <w:top w:val="nil"/>
              <w:left w:val="single" w:sz="4" w:space="0" w:color="auto"/>
              <w:bottom w:val="single" w:sz="8" w:space="0" w:color="auto"/>
              <w:right w:val="single" w:sz="12" w:space="0" w:color="auto"/>
            </w:tcBorders>
            <w:shd w:val="clear" w:color="000000" w:fill="FFE699"/>
            <w:vAlign w:val="center"/>
            <w:hideMark/>
          </w:tcPr>
          <w:p w:rsidR="00E07B51" w:rsidRPr="000353FD" w:rsidRDefault="00E07B51" w:rsidP="00E07B51">
            <w:pPr>
              <w:spacing w:before="0" w:after="0"/>
              <w:ind w:left="0" w:right="0"/>
              <w:jc w:val="center"/>
              <w:rPr>
                <w:rFonts w:ascii="Calibri" w:eastAsia="Times New Roman" w:hAnsi="Calibri" w:cs="Calibri"/>
                <w:b/>
                <w:bCs/>
                <w:color w:val="000000"/>
                <w:kern w:val="0"/>
                <w:sz w:val="18"/>
                <w:szCs w:val="18"/>
                <w:lang w:eastAsia="fr-FR"/>
              </w:rPr>
            </w:pPr>
            <w:r w:rsidRPr="000353FD">
              <w:rPr>
                <w:rFonts w:ascii="Calibri" w:eastAsia="Times New Roman" w:hAnsi="Calibri" w:cs="Calibri"/>
                <w:b/>
                <w:bCs/>
                <w:color w:val="000000"/>
                <w:kern w:val="0"/>
                <w:sz w:val="18"/>
                <w:szCs w:val="18"/>
                <w:lang w:eastAsia="fr-FR"/>
              </w:rPr>
              <w:t xml:space="preserve"> Tarif en euros  </w:t>
            </w:r>
          </w:p>
        </w:tc>
        <w:tc>
          <w:tcPr>
            <w:tcW w:w="1032" w:type="dxa"/>
            <w:tcBorders>
              <w:top w:val="nil"/>
              <w:left w:val="single" w:sz="12" w:space="0" w:color="auto"/>
              <w:bottom w:val="single" w:sz="8" w:space="0" w:color="auto"/>
              <w:right w:val="single" w:sz="4" w:space="0" w:color="auto"/>
            </w:tcBorders>
            <w:shd w:val="clear" w:color="auto" w:fill="DAE6B6" w:themeFill="accent6" w:themeFillTint="66"/>
            <w:vAlign w:val="center"/>
          </w:tcPr>
          <w:p w:rsidR="00E07B51" w:rsidRPr="000353FD" w:rsidRDefault="00E07B51" w:rsidP="00E07B51">
            <w:pPr>
              <w:spacing w:before="0" w:after="0"/>
              <w:ind w:left="0" w:right="0"/>
              <w:jc w:val="center"/>
              <w:rPr>
                <w:rFonts w:ascii="Calibri" w:eastAsia="Times New Roman" w:hAnsi="Calibri" w:cs="Calibri"/>
                <w:b/>
                <w:bCs/>
                <w:color w:val="000000"/>
                <w:kern w:val="0"/>
                <w:sz w:val="18"/>
                <w:szCs w:val="18"/>
                <w:lang w:eastAsia="fr-FR"/>
              </w:rPr>
            </w:pPr>
            <w:r w:rsidRPr="000353FD">
              <w:rPr>
                <w:rFonts w:ascii="Calibri" w:eastAsia="Times New Roman" w:hAnsi="Calibri" w:cs="Calibri"/>
                <w:b/>
                <w:bCs/>
                <w:color w:val="000000"/>
                <w:kern w:val="0"/>
                <w:sz w:val="18"/>
                <w:szCs w:val="18"/>
                <w:lang w:eastAsia="fr-FR"/>
              </w:rPr>
              <w:t xml:space="preserve">Choix des cours à cocher </w:t>
            </w:r>
          </w:p>
        </w:tc>
        <w:tc>
          <w:tcPr>
            <w:tcW w:w="1417" w:type="dxa"/>
            <w:tcBorders>
              <w:top w:val="nil"/>
              <w:left w:val="single" w:sz="4" w:space="0" w:color="auto"/>
              <w:bottom w:val="single" w:sz="8" w:space="0" w:color="auto"/>
              <w:right w:val="single" w:sz="8" w:space="0" w:color="auto"/>
            </w:tcBorders>
            <w:shd w:val="clear" w:color="auto" w:fill="DAE6B6" w:themeFill="accent6" w:themeFillTint="66"/>
            <w:vAlign w:val="center"/>
          </w:tcPr>
          <w:p w:rsidR="00E07B51" w:rsidRPr="000353FD" w:rsidRDefault="00E07B51" w:rsidP="00E07B51">
            <w:pPr>
              <w:spacing w:before="0" w:after="0"/>
              <w:ind w:left="0" w:right="0"/>
              <w:jc w:val="center"/>
              <w:rPr>
                <w:rFonts w:ascii="Calibri" w:eastAsia="Times New Roman" w:hAnsi="Calibri" w:cs="Calibri"/>
                <w:b/>
                <w:bCs/>
                <w:color w:val="000000"/>
                <w:kern w:val="0"/>
                <w:sz w:val="18"/>
                <w:szCs w:val="18"/>
                <w:lang w:eastAsia="fr-FR"/>
              </w:rPr>
            </w:pPr>
            <w:r w:rsidRPr="000353FD">
              <w:rPr>
                <w:rFonts w:ascii="Calibri" w:eastAsia="Times New Roman" w:hAnsi="Calibri" w:cs="Calibri"/>
                <w:b/>
                <w:bCs/>
                <w:color w:val="000000"/>
                <w:kern w:val="0"/>
                <w:sz w:val="18"/>
                <w:szCs w:val="18"/>
                <w:lang w:eastAsia="fr-FR"/>
              </w:rPr>
              <w:t xml:space="preserve"> Tarif en euros  </w:t>
            </w:r>
          </w:p>
        </w:tc>
      </w:tr>
      <w:tr w:rsidR="00E07B51" w:rsidRPr="000353FD" w:rsidTr="00E07B51">
        <w:trPr>
          <w:trHeight w:val="218"/>
        </w:trPr>
        <w:tc>
          <w:tcPr>
            <w:tcW w:w="3181" w:type="dxa"/>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BCC 1-Savoir élaborer des analyses et des descriptions linguistiques </w:t>
            </w:r>
          </w:p>
        </w:tc>
        <w:tc>
          <w:tcPr>
            <w:tcW w:w="549" w:type="dxa"/>
            <w:tcBorders>
              <w:top w:val="single" w:sz="8" w:space="0" w:color="auto"/>
              <w:left w:val="single" w:sz="4" w:space="0" w:color="auto"/>
              <w:bottom w:val="nil"/>
              <w:right w:val="single" w:sz="4" w:space="0" w:color="auto"/>
            </w:tcBorders>
            <w:shd w:val="clear" w:color="000000" w:fill="FFFFFF"/>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3</w:t>
            </w:r>
          </w:p>
        </w:tc>
        <w:tc>
          <w:tcPr>
            <w:tcW w:w="2245" w:type="dxa"/>
            <w:tcBorders>
              <w:top w:val="single" w:sz="8" w:space="0" w:color="auto"/>
              <w:left w:val="nil"/>
              <w:bottom w:val="dashed" w:sz="4" w:space="0" w:color="auto"/>
              <w:right w:val="single" w:sz="4" w:space="0" w:color="auto"/>
            </w:tcBorders>
            <w:shd w:val="clear" w:color="000000" w:fill="FFFFFF"/>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br/>
              <w:t xml:space="preserve"> UE 1 Linguistique 1 </w:t>
            </w:r>
          </w:p>
        </w:tc>
        <w:tc>
          <w:tcPr>
            <w:tcW w:w="796" w:type="dxa"/>
            <w:tcBorders>
              <w:top w:val="single" w:sz="8" w:space="0" w:color="auto"/>
              <w:left w:val="nil"/>
              <w:bottom w:val="dashed" w:sz="4" w:space="0" w:color="auto"/>
              <w:right w:val="single" w:sz="4" w:space="0" w:color="auto"/>
            </w:tcBorders>
            <w:shd w:val="clear" w:color="000000" w:fill="FFFFFF"/>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24</w:t>
            </w:r>
          </w:p>
        </w:tc>
        <w:tc>
          <w:tcPr>
            <w:tcW w:w="2652" w:type="dxa"/>
            <w:tcBorders>
              <w:top w:val="single" w:sz="8" w:space="0" w:color="auto"/>
              <w:left w:val="nil"/>
              <w:bottom w:val="single"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Linguistique comparée </w:t>
            </w:r>
          </w:p>
        </w:tc>
        <w:tc>
          <w:tcPr>
            <w:tcW w:w="871" w:type="dxa"/>
            <w:tcBorders>
              <w:top w:val="single" w:sz="8" w:space="0" w:color="auto"/>
              <w:left w:val="nil"/>
              <w:bottom w:val="single"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CM/TD24</w:t>
            </w:r>
          </w:p>
        </w:tc>
        <w:tc>
          <w:tcPr>
            <w:tcW w:w="1126" w:type="dxa"/>
            <w:gridSpan w:val="2"/>
            <w:tcBorders>
              <w:top w:val="single" w:sz="8" w:space="0" w:color="auto"/>
              <w:left w:val="single" w:sz="8" w:space="0" w:color="auto"/>
              <w:bottom w:val="single" w:sz="4"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tc>
        <w:tc>
          <w:tcPr>
            <w:tcW w:w="1473" w:type="dxa"/>
            <w:tcBorders>
              <w:top w:val="single" w:sz="8" w:space="0" w:color="auto"/>
              <w:left w:val="single" w:sz="4" w:space="0" w:color="auto"/>
              <w:bottom w:val="single" w:sz="4" w:space="0" w:color="auto"/>
              <w:right w:val="single" w:sz="12"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30,00 € </w:t>
            </w:r>
          </w:p>
        </w:tc>
        <w:tc>
          <w:tcPr>
            <w:tcW w:w="1032" w:type="dxa"/>
            <w:tcBorders>
              <w:top w:val="single" w:sz="8" w:space="0" w:color="auto"/>
              <w:left w:val="single" w:sz="12" w:space="0" w:color="auto"/>
              <w:bottom w:val="single" w:sz="4" w:space="0" w:color="auto"/>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tcBorders>
              <w:top w:val="single" w:sz="8" w:space="0" w:color="auto"/>
              <w:left w:val="single" w:sz="4" w:space="0" w:color="auto"/>
              <w:bottom w:val="single" w:sz="4" w:space="0" w:color="auto"/>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90,00 € </w:t>
            </w:r>
          </w:p>
        </w:tc>
      </w:tr>
      <w:tr w:rsidR="00E07B51" w:rsidRPr="000353FD" w:rsidTr="00E07B51">
        <w:trPr>
          <w:trHeight w:val="31"/>
        </w:trPr>
        <w:tc>
          <w:tcPr>
            <w:tcW w:w="3181" w:type="dxa"/>
            <w:vMerge/>
            <w:tcBorders>
              <w:top w:val="single" w:sz="8" w:space="0" w:color="auto"/>
              <w:left w:val="single" w:sz="8" w:space="0" w:color="auto"/>
              <w:bottom w:val="single" w:sz="4" w:space="0" w:color="auto"/>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549" w:type="dxa"/>
            <w:tcBorders>
              <w:top w:val="single" w:sz="8" w:space="0" w:color="auto"/>
              <w:left w:val="single" w:sz="4" w:space="0" w:color="auto"/>
              <w:bottom w:val="nil"/>
              <w:right w:val="single" w:sz="4" w:space="0" w:color="auto"/>
            </w:tcBorders>
            <w:shd w:val="clear" w:color="000000" w:fill="FFFFFF"/>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3</w:t>
            </w:r>
          </w:p>
        </w:tc>
        <w:tc>
          <w:tcPr>
            <w:tcW w:w="2245" w:type="dxa"/>
            <w:tcBorders>
              <w:top w:val="single" w:sz="4" w:space="0" w:color="auto"/>
              <w:left w:val="nil"/>
              <w:bottom w:val="nil"/>
              <w:right w:val="single" w:sz="4" w:space="0" w:color="auto"/>
            </w:tcBorders>
            <w:shd w:val="clear" w:color="000000" w:fill="FFFFFF"/>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br/>
              <w:t xml:space="preserve"> UE 2 Linguistique 2 </w:t>
            </w:r>
          </w:p>
        </w:tc>
        <w:tc>
          <w:tcPr>
            <w:tcW w:w="796" w:type="dxa"/>
            <w:tcBorders>
              <w:top w:val="single" w:sz="4" w:space="0" w:color="auto"/>
              <w:left w:val="nil"/>
              <w:bottom w:val="nil"/>
              <w:right w:val="single" w:sz="4" w:space="0" w:color="auto"/>
            </w:tcBorders>
            <w:shd w:val="clear" w:color="000000" w:fill="FFFFFF"/>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24</w:t>
            </w:r>
          </w:p>
        </w:tc>
        <w:tc>
          <w:tcPr>
            <w:tcW w:w="2652" w:type="dxa"/>
            <w:tcBorders>
              <w:top w:val="single" w:sz="4" w:space="0" w:color="auto"/>
              <w:left w:val="nil"/>
              <w:bottom w:val="single" w:sz="8"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Sociolinguistique </w:t>
            </w:r>
          </w:p>
        </w:tc>
        <w:tc>
          <w:tcPr>
            <w:tcW w:w="871" w:type="dxa"/>
            <w:tcBorders>
              <w:top w:val="single" w:sz="4" w:space="0" w:color="auto"/>
              <w:left w:val="nil"/>
              <w:bottom w:val="single" w:sz="8"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CM/TD24</w:t>
            </w:r>
          </w:p>
        </w:tc>
        <w:tc>
          <w:tcPr>
            <w:tcW w:w="1126" w:type="dxa"/>
            <w:gridSpan w:val="2"/>
            <w:tcBorders>
              <w:top w:val="single" w:sz="4" w:space="0" w:color="auto"/>
              <w:left w:val="single" w:sz="8" w:space="0" w:color="auto"/>
              <w:bottom w:val="single" w:sz="8"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tc>
        <w:tc>
          <w:tcPr>
            <w:tcW w:w="1473" w:type="dxa"/>
            <w:tcBorders>
              <w:top w:val="single" w:sz="4" w:space="0" w:color="auto"/>
              <w:left w:val="single" w:sz="4" w:space="0" w:color="auto"/>
              <w:bottom w:val="single" w:sz="8" w:space="0" w:color="auto"/>
              <w:right w:val="single" w:sz="12"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30,00 € </w:t>
            </w:r>
          </w:p>
        </w:tc>
        <w:tc>
          <w:tcPr>
            <w:tcW w:w="1032" w:type="dxa"/>
            <w:tcBorders>
              <w:top w:val="single" w:sz="4" w:space="0" w:color="auto"/>
              <w:left w:val="single" w:sz="12" w:space="0" w:color="auto"/>
              <w:bottom w:val="single" w:sz="8" w:space="0" w:color="auto"/>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tcBorders>
              <w:top w:val="single" w:sz="4" w:space="0" w:color="auto"/>
              <w:left w:val="single" w:sz="4" w:space="0" w:color="auto"/>
              <w:bottom w:val="single" w:sz="8" w:space="0" w:color="auto"/>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90,00 € </w:t>
            </w:r>
          </w:p>
        </w:tc>
      </w:tr>
      <w:tr w:rsidR="00E07B51" w:rsidRPr="000353FD" w:rsidTr="00E07B51">
        <w:trPr>
          <w:trHeight w:val="482"/>
        </w:trPr>
        <w:tc>
          <w:tcPr>
            <w:tcW w:w="3181"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BCC 2-Savoir employer une langue étrangère à des fins professionnelles (TC)</w:t>
            </w:r>
          </w:p>
        </w:tc>
        <w:tc>
          <w:tcPr>
            <w:tcW w:w="549"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3</w:t>
            </w:r>
          </w:p>
        </w:tc>
        <w:tc>
          <w:tcPr>
            <w:tcW w:w="2245"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UE 1 Langue vivante</w:t>
            </w:r>
          </w:p>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w:t>
            </w:r>
            <w:r w:rsidRPr="000353FD">
              <w:rPr>
                <w:rFonts w:ascii="Calibri" w:eastAsia="Times New Roman" w:hAnsi="Calibri" w:cs="Calibri"/>
                <w:color w:val="FF0000"/>
                <w:kern w:val="0"/>
                <w:sz w:val="18"/>
                <w:szCs w:val="18"/>
                <w:lang w:eastAsia="fr-FR"/>
              </w:rPr>
              <w:t>(1 choix)</w:t>
            </w:r>
            <w:r w:rsidRPr="000353FD">
              <w:rPr>
                <w:rFonts w:ascii="Calibri" w:eastAsia="Times New Roman" w:hAnsi="Calibri" w:cs="Calibri"/>
                <w:color w:val="000000"/>
                <w:kern w:val="0"/>
                <w:sz w:val="18"/>
                <w:szCs w:val="18"/>
                <w:lang w:eastAsia="fr-FR"/>
              </w:rPr>
              <w:t xml:space="preserve"> </w:t>
            </w:r>
          </w:p>
        </w:tc>
        <w:tc>
          <w:tcPr>
            <w:tcW w:w="796"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18</w:t>
            </w:r>
          </w:p>
        </w:tc>
        <w:tc>
          <w:tcPr>
            <w:tcW w:w="2652" w:type="dxa"/>
            <w:tcBorders>
              <w:top w:val="nil"/>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Pr>
                <w:rFonts w:ascii="Calibri" w:eastAsia="Times New Roman" w:hAnsi="Calibri" w:cs="Calibri"/>
                <w:color w:val="000000"/>
                <w:kern w:val="0"/>
                <w:sz w:val="18"/>
                <w:szCs w:val="18"/>
                <w:lang w:eastAsia="fr-FR"/>
              </w:rPr>
              <w:t>C</w:t>
            </w:r>
            <w:r w:rsidRPr="000353FD">
              <w:rPr>
                <w:rFonts w:ascii="Calibri" w:eastAsia="Times New Roman" w:hAnsi="Calibri" w:cs="Calibri"/>
                <w:color w:val="000000"/>
                <w:kern w:val="0"/>
                <w:sz w:val="18"/>
                <w:szCs w:val="18"/>
                <w:lang w:eastAsia="fr-FR"/>
              </w:rPr>
              <w:t>hoix 1 : FLE en autoformation</w:t>
            </w:r>
            <w:r>
              <w:rPr>
                <w:rFonts w:ascii="Calibri" w:eastAsia="Times New Roman" w:hAnsi="Calibri" w:cs="Calibri"/>
                <w:color w:val="000000"/>
                <w:kern w:val="0"/>
                <w:sz w:val="18"/>
                <w:szCs w:val="18"/>
                <w:lang w:eastAsia="fr-FR"/>
              </w:rPr>
              <w:t xml:space="preserve"> (</w:t>
            </w:r>
            <w:r w:rsidRPr="000353FD">
              <w:rPr>
                <w:rFonts w:ascii="Calibri" w:eastAsia="Times New Roman" w:hAnsi="Calibri" w:cs="Calibri"/>
                <w:i/>
                <w:color w:val="000000"/>
                <w:kern w:val="0"/>
                <w:sz w:val="18"/>
                <w:szCs w:val="18"/>
                <w:lang w:eastAsia="fr-FR"/>
              </w:rPr>
              <w:t>étudiant·e·s non francophones</w:t>
            </w:r>
            <w:r>
              <w:rPr>
                <w:rFonts w:ascii="Calibri" w:eastAsia="Times New Roman" w:hAnsi="Calibri" w:cs="Calibri"/>
                <w:color w:val="000000"/>
                <w:kern w:val="0"/>
                <w:sz w:val="18"/>
                <w:szCs w:val="18"/>
                <w:lang w:eastAsia="fr-FR"/>
              </w:rPr>
              <w:t>)</w:t>
            </w:r>
          </w:p>
        </w:tc>
        <w:tc>
          <w:tcPr>
            <w:tcW w:w="871" w:type="dxa"/>
            <w:tcBorders>
              <w:top w:val="nil"/>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TD18</w:t>
            </w:r>
          </w:p>
        </w:tc>
        <w:tc>
          <w:tcPr>
            <w:tcW w:w="1126" w:type="dxa"/>
            <w:gridSpan w:val="2"/>
            <w:tcBorders>
              <w:top w:val="nil"/>
              <w:left w:val="single" w:sz="8" w:space="0" w:color="auto"/>
              <w:bottom w:val="dashed" w:sz="4"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tc>
        <w:tc>
          <w:tcPr>
            <w:tcW w:w="1473" w:type="dxa"/>
            <w:tcBorders>
              <w:top w:val="nil"/>
              <w:left w:val="single" w:sz="4" w:space="0" w:color="auto"/>
              <w:bottom w:val="dashed" w:sz="4" w:space="0" w:color="auto"/>
              <w:right w:val="single" w:sz="12"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30,00 € </w:t>
            </w:r>
          </w:p>
        </w:tc>
        <w:tc>
          <w:tcPr>
            <w:tcW w:w="1032" w:type="dxa"/>
            <w:tcBorders>
              <w:top w:val="nil"/>
              <w:left w:val="single" w:sz="12" w:space="0" w:color="auto"/>
              <w:bottom w:val="dashed" w:sz="4" w:space="0" w:color="auto"/>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tcBorders>
              <w:top w:val="nil"/>
              <w:left w:val="single" w:sz="4" w:space="0" w:color="auto"/>
              <w:bottom w:val="dashed" w:sz="4" w:space="0" w:color="auto"/>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90,00 € </w:t>
            </w:r>
          </w:p>
        </w:tc>
      </w:tr>
      <w:tr w:rsidR="00E07B51" w:rsidRPr="000353FD" w:rsidTr="00E07B51">
        <w:trPr>
          <w:trHeight w:val="104"/>
        </w:trPr>
        <w:tc>
          <w:tcPr>
            <w:tcW w:w="3181" w:type="dxa"/>
            <w:vMerge/>
            <w:tcBorders>
              <w:top w:val="single" w:sz="8" w:space="0" w:color="auto"/>
              <w:left w:val="single" w:sz="8"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549" w:type="dxa"/>
            <w:vMerge/>
            <w:tcBorders>
              <w:top w:val="single" w:sz="8" w:space="0" w:color="auto"/>
              <w:left w:val="single" w:sz="4" w:space="0" w:color="auto"/>
              <w:bottom w:val="single" w:sz="4" w:space="0" w:color="auto"/>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245" w:type="dxa"/>
            <w:vMerge/>
            <w:tcBorders>
              <w:top w:val="single" w:sz="8" w:space="0" w:color="auto"/>
              <w:left w:val="single" w:sz="4"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796" w:type="dxa"/>
            <w:vMerge/>
            <w:tcBorders>
              <w:top w:val="single" w:sz="8" w:space="0" w:color="auto"/>
              <w:left w:val="single" w:sz="4"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652" w:type="dxa"/>
            <w:tcBorders>
              <w:top w:val="nil"/>
              <w:left w:val="nil"/>
              <w:bottom w:val="single" w:sz="8"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Choix 2 : Anglais en autoformation </w:t>
            </w:r>
          </w:p>
        </w:tc>
        <w:tc>
          <w:tcPr>
            <w:tcW w:w="871" w:type="dxa"/>
            <w:tcBorders>
              <w:top w:val="nil"/>
              <w:left w:val="nil"/>
              <w:bottom w:val="single" w:sz="8"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TD18</w:t>
            </w:r>
          </w:p>
        </w:tc>
        <w:tc>
          <w:tcPr>
            <w:tcW w:w="1126" w:type="dxa"/>
            <w:gridSpan w:val="2"/>
            <w:tcBorders>
              <w:top w:val="nil"/>
              <w:left w:val="single" w:sz="8" w:space="0" w:color="auto"/>
              <w:bottom w:val="single" w:sz="8"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tc>
        <w:tc>
          <w:tcPr>
            <w:tcW w:w="1473" w:type="dxa"/>
            <w:tcBorders>
              <w:top w:val="nil"/>
              <w:left w:val="single" w:sz="4" w:space="0" w:color="auto"/>
              <w:bottom w:val="single" w:sz="8" w:space="0" w:color="auto"/>
              <w:right w:val="single" w:sz="12"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30,00 € </w:t>
            </w:r>
          </w:p>
        </w:tc>
        <w:tc>
          <w:tcPr>
            <w:tcW w:w="1032" w:type="dxa"/>
            <w:tcBorders>
              <w:top w:val="nil"/>
              <w:left w:val="single" w:sz="12" w:space="0" w:color="auto"/>
              <w:bottom w:val="single" w:sz="8" w:space="0" w:color="auto"/>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tcBorders>
              <w:top w:val="nil"/>
              <w:left w:val="single" w:sz="4" w:space="0" w:color="auto"/>
              <w:bottom w:val="single" w:sz="8" w:space="0" w:color="auto"/>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90,00 € </w:t>
            </w:r>
          </w:p>
        </w:tc>
      </w:tr>
      <w:tr w:rsidR="00E07B51" w:rsidRPr="000353FD" w:rsidTr="00E07B51">
        <w:trPr>
          <w:trHeight w:val="31"/>
        </w:trPr>
        <w:tc>
          <w:tcPr>
            <w:tcW w:w="3181" w:type="dxa"/>
            <w:vMerge w:val="restart"/>
            <w:tcBorders>
              <w:top w:val="nil"/>
              <w:left w:val="single" w:sz="8" w:space="0" w:color="auto"/>
              <w:bottom w:val="single" w:sz="8" w:space="0" w:color="000000"/>
              <w:right w:val="single" w:sz="4" w:space="0" w:color="auto"/>
            </w:tcBorders>
            <w:shd w:val="clear" w:color="000000" w:fill="F2F2F2"/>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BCC 3-Acquérir des compétences fondamentales en ingénieurie et savoirs professionnels </w:t>
            </w:r>
          </w:p>
        </w:tc>
        <w:tc>
          <w:tcPr>
            <w:tcW w:w="549" w:type="dxa"/>
            <w:vMerge w:val="restart"/>
            <w:tcBorders>
              <w:top w:val="single" w:sz="4" w:space="0" w:color="auto"/>
              <w:left w:val="single" w:sz="4" w:space="0" w:color="auto"/>
              <w:right w:val="single" w:sz="4" w:space="0" w:color="auto"/>
            </w:tcBorders>
            <w:shd w:val="clear" w:color="000000" w:fill="FFFFFF"/>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p w:rsidR="00E07B51" w:rsidRPr="000353FD" w:rsidRDefault="00E07B51" w:rsidP="00E07B51">
            <w:pPr>
              <w:widowControl w:val="0"/>
              <w:autoSpaceDE w:val="0"/>
              <w:autoSpaceDN w:val="0"/>
              <w:spacing w:before="0" w:after="0"/>
              <w:ind w:left="0" w:right="0"/>
              <w:jc w:val="center"/>
              <w:rPr>
                <w:rFonts w:ascii="Calibri" w:eastAsia="Times New Roman" w:hAnsi="Calibri" w:cs="Calibri"/>
                <w:color w:val="auto"/>
                <w:kern w:val="0"/>
                <w:sz w:val="18"/>
                <w:szCs w:val="18"/>
                <w:lang w:eastAsia="fr-FR"/>
              </w:rPr>
            </w:pPr>
            <w:r w:rsidRPr="000353FD">
              <w:rPr>
                <w:rFonts w:ascii="Calibri" w:eastAsia="Times New Roman" w:hAnsi="Calibri" w:cs="Calibri"/>
                <w:color w:val="auto"/>
                <w:kern w:val="0"/>
                <w:sz w:val="18"/>
                <w:szCs w:val="18"/>
                <w:lang w:eastAsia="fr-FR"/>
              </w:rPr>
              <w:t>6</w:t>
            </w:r>
          </w:p>
        </w:tc>
        <w:tc>
          <w:tcPr>
            <w:tcW w:w="2245" w:type="dxa"/>
            <w:vMerge w:val="restart"/>
            <w:tcBorders>
              <w:top w:val="nil"/>
              <w:left w:val="single" w:sz="4" w:space="0" w:color="auto"/>
              <w:bottom w:val="nil"/>
              <w:right w:val="single" w:sz="4" w:space="0" w:color="auto"/>
            </w:tcBorders>
            <w:shd w:val="clear" w:color="000000" w:fill="FFFFFF"/>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UE 1 Méthodologie </w:t>
            </w:r>
          </w:p>
        </w:tc>
        <w:tc>
          <w:tcPr>
            <w:tcW w:w="796" w:type="dxa"/>
            <w:vMerge w:val="restart"/>
            <w:tcBorders>
              <w:top w:val="nil"/>
              <w:left w:val="single" w:sz="4" w:space="0" w:color="auto"/>
              <w:bottom w:val="nil"/>
              <w:right w:val="single" w:sz="4" w:space="0" w:color="auto"/>
            </w:tcBorders>
            <w:shd w:val="clear" w:color="000000" w:fill="FFFFFF"/>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42</w:t>
            </w:r>
          </w:p>
        </w:tc>
        <w:tc>
          <w:tcPr>
            <w:tcW w:w="2652" w:type="dxa"/>
            <w:tcBorders>
              <w:top w:val="single" w:sz="8" w:space="0" w:color="auto"/>
              <w:left w:val="nil"/>
              <w:bottom w:val="dashed" w:sz="4" w:space="0" w:color="auto"/>
              <w:right w:val="nil"/>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Méthodologie de la recherche en sciences humaines</w:t>
            </w:r>
          </w:p>
        </w:tc>
        <w:tc>
          <w:tcPr>
            <w:tcW w:w="871" w:type="dxa"/>
            <w:tcBorders>
              <w:top w:val="single" w:sz="8" w:space="0" w:color="auto"/>
              <w:left w:val="single" w:sz="4" w:space="0" w:color="auto"/>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CM/TD24</w:t>
            </w:r>
          </w:p>
        </w:tc>
        <w:tc>
          <w:tcPr>
            <w:tcW w:w="1126" w:type="dxa"/>
            <w:gridSpan w:val="2"/>
            <w:vMerge w:val="restart"/>
            <w:tcBorders>
              <w:top w:val="single" w:sz="8" w:space="0" w:color="auto"/>
              <w:left w:val="single" w:sz="8"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tc>
        <w:tc>
          <w:tcPr>
            <w:tcW w:w="1473" w:type="dxa"/>
            <w:vMerge w:val="restart"/>
            <w:tcBorders>
              <w:top w:val="nil"/>
              <w:left w:val="single" w:sz="4" w:space="0" w:color="auto"/>
              <w:bottom w:val="single" w:sz="4" w:space="0" w:color="000000"/>
              <w:right w:val="single" w:sz="12"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60,00 €</w:t>
            </w:r>
          </w:p>
        </w:tc>
        <w:tc>
          <w:tcPr>
            <w:tcW w:w="1032" w:type="dxa"/>
            <w:vMerge w:val="restart"/>
            <w:tcBorders>
              <w:top w:val="nil"/>
              <w:left w:val="single" w:sz="12" w:space="0" w:color="auto"/>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vMerge w:val="restart"/>
            <w:tcBorders>
              <w:top w:val="nil"/>
              <w:left w:val="single" w:sz="4" w:space="0" w:color="auto"/>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180,00 €</w:t>
            </w:r>
          </w:p>
        </w:tc>
      </w:tr>
      <w:tr w:rsidR="00E07B51" w:rsidRPr="000353FD" w:rsidTr="00E07B51">
        <w:trPr>
          <w:trHeight w:val="161"/>
        </w:trPr>
        <w:tc>
          <w:tcPr>
            <w:tcW w:w="3181" w:type="dxa"/>
            <w:vMerge/>
            <w:tcBorders>
              <w:top w:val="nil"/>
              <w:left w:val="single" w:sz="8"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549" w:type="dxa"/>
            <w:vMerge/>
            <w:tcBorders>
              <w:left w:val="single" w:sz="4" w:space="0" w:color="auto"/>
              <w:bottom w:val="single" w:sz="4" w:space="0" w:color="auto"/>
              <w:right w:val="single" w:sz="4" w:space="0" w:color="auto"/>
            </w:tcBorders>
            <w:shd w:val="clear" w:color="000000" w:fill="FFFFFF"/>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2245" w:type="dxa"/>
            <w:vMerge/>
            <w:tcBorders>
              <w:top w:val="nil"/>
              <w:left w:val="single" w:sz="4" w:space="0" w:color="auto"/>
              <w:bottom w:val="nil"/>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796" w:type="dxa"/>
            <w:vMerge/>
            <w:tcBorders>
              <w:top w:val="nil"/>
              <w:left w:val="single" w:sz="4" w:space="0" w:color="auto"/>
              <w:bottom w:val="nil"/>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652" w:type="dxa"/>
            <w:tcBorders>
              <w:top w:val="dashed" w:sz="4" w:space="0" w:color="auto"/>
              <w:left w:val="nil"/>
              <w:bottom w:val="single"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Méthodologie du projet d'ingénierie</w:t>
            </w:r>
          </w:p>
        </w:tc>
        <w:tc>
          <w:tcPr>
            <w:tcW w:w="871" w:type="dxa"/>
            <w:tcBorders>
              <w:top w:val="dashed" w:sz="4" w:space="0" w:color="auto"/>
              <w:left w:val="nil"/>
              <w:bottom w:val="single"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CM/TD18</w:t>
            </w:r>
          </w:p>
        </w:tc>
        <w:tc>
          <w:tcPr>
            <w:tcW w:w="1126" w:type="dxa"/>
            <w:gridSpan w:val="2"/>
            <w:vMerge/>
            <w:tcBorders>
              <w:left w:val="single" w:sz="8" w:space="0" w:color="auto"/>
              <w:bottom w:val="single" w:sz="4"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1473" w:type="dxa"/>
            <w:vMerge/>
            <w:tcBorders>
              <w:top w:val="nil"/>
              <w:left w:val="single" w:sz="4" w:space="0" w:color="auto"/>
              <w:bottom w:val="single" w:sz="4" w:space="0" w:color="000000"/>
              <w:right w:val="single" w:sz="12"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1032" w:type="dxa"/>
            <w:vMerge/>
            <w:tcBorders>
              <w:left w:val="single" w:sz="12" w:space="0" w:color="auto"/>
              <w:bottom w:val="single" w:sz="4" w:space="0" w:color="000000"/>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vMerge/>
            <w:tcBorders>
              <w:left w:val="single" w:sz="4" w:space="0" w:color="auto"/>
              <w:bottom w:val="single" w:sz="4" w:space="0" w:color="000000"/>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r>
      <w:tr w:rsidR="00E07B51" w:rsidRPr="000353FD" w:rsidTr="00E07B51">
        <w:trPr>
          <w:trHeight w:val="197"/>
        </w:trPr>
        <w:tc>
          <w:tcPr>
            <w:tcW w:w="3181" w:type="dxa"/>
            <w:vMerge/>
            <w:tcBorders>
              <w:top w:val="nil"/>
              <w:left w:val="single" w:sz="8"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549" w:type="dxa"/>
            <w:vMerge w:val="restart"/>
            <w:tcBorders>
              <w:top w:val="single" w:sz="4" w:space="0" w:color="auto"/>
              <w:left w:val="single" w:sz="4" w:space="0" w:color="auto"/>
              <w:right w:val="single" w:sz="4" w:space="0" w:color="auto"/>
            </w:tcBorders>
            <w:shd w:val="clear" w:color="000000" w:fill="FFFFFF"/>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6</w:t>
            </w:r>
          </w:p>
        </w:tc>
        <w:tc>
          <w:tcPr>
            <w:tcW w:w="2245"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UE 2 Savoir professionnels et universitaires en FLE </w:t>
            </w:r>
          </w:p>
        </w:tc>
        <w:tc>
          <w:tcPr>
            <w:tcW w:w="796" w:type="dxa"/>
            <w:vMerge w:val="restart"/>
            <w:tcBorders>
              <w:top w:val="single" w:sz="4" w:space="0" w:color="auto"/>
              <w:left w:val="single" w:sz="4" w:space="0" w:color="auto"/>
              <w:bottom w:val="single" w:sz="8" w:space="0" w:color="000000"/>
              <w:right w:val="single" w:sz="4" w:space="0" w:color="auto"/>
            </w:tcBorders>
            <w:shd w:val="clear" w:color="000000" w:fill="FFFFFF"/>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60</w:t>
            </w:r>
          </w:p>
        </w:tc>
        <w:tc>
          <w:tcPr>
            <w:tcW w:w="2652" w:type="dxa"/>
            <w:tcBorders>
              <w:top w:val="nil"/>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Acquisition L</w:t>
            </w:r>
            <w:r>
              <w:rPr>
                <w:rFonts w:ascii="Calibri" w:eastAsia="Times New Roman" w:hAnsi="Calibri" w:cs="Calibri"/>
                <w:color w:val="000000"/>
                <w:kern w:val="0"/>
                <w:sz w:val="18"/>
                <w:szCs w:val="18"/>
                <w:lang w:eastAsia="fr-FR"/>
              </w:rPr>
              <w:t>angue seconde</w:t>
            </w:r>
            <w:r w:rsidRPr="000353FD">
              <w:rPr>
                <w:rFonts w:ascii="Calibri" w:eastAsia="Times New Roman" w:hAnsi="Calibri" w:cs="Calibri"/>
                <w:color w:val="000000"/>
                <w:kern w:val="0"/>
                <w:sz w:val="18"/>
                <w:szCs w:val="18"/>
                <w:lang w:eastAsia="fr-FR"/>
              </w:rPr>
              <w:t xml:space="preserve"> </w:t>
            </w:r>
          </w:p>
        </w:tc>
        <w:tc>
          <w:tcPr>
            <w:tcW w:w="871" w:type="dxa"/>
            <w:tcBorders>
              <w:top w:val="nil"/>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CM/TD18</w:t>
            </w:r>
          </w:p>
        </w:tc>
        <w:tc>
          <w:tcPr>
            <w:tcW w:w="1126" w:type="dxa"/>
            <w:gridSpan w:val="2"/>
            <w:vMerge w:val="restart"/>
            <w:tcBorders>
              <w:top w:val="nil"/>
              <w:left w:val="single" w:sz="8"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tc>
        <w:tc>
          <w:tcPr>
            <w:tcW w:w="1473" w:type="dxa"/>
            <w:vMerge w:val="restart"/>
            <w:tcBorders>
              <w:top w:val="nil"/>
              <w:left w:val="single" w:sz="4" w:space="0" w:color="auto"/>
              <w:bottom w:val="single" w:sz="8" w:space="0" w:color="000000"/>
              <w:right w:val="single" w:sz="12"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90,00 € </w:t>
            </w:r>
          </w:p>
        </w:tc>
        <w:tc>
          <w:tcPr>
            <w:tcW w:w="1032" w:type="dxa"/>
            <w:vMerge w:val="restart"/>
            <w:tcBorders>
              <w:top w:val="nil"/>
              <w:left w:val="single" w:sz="12" w:space="0" w:color="auto"/>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vMerge w:val="restart"/>
            <w:tcBorders>
              <w:top w:val="nil"/>
              <w:left w:val="single" w:sz="4" w:space="0" w:color="auto"/>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270,00 € </w:t>
            </w:r>
          </w:p>
        </w:tc>
      </w:tr>
      <w:tr w:rsidR="00E07B51" w:rsidRPr="000353FD" w:rsidTr="00E07B51">
        <w:trPr>
          <w:trHeight w:val="194"/>
        </w:trPr>
        <w:tc>
          <w:tcPr>
            <w:tcW w:w="3181" w:type="dxa"/>
            <w:vMerge/>
            <w:tcBorders>
              <w:top w:val="nil"/>
              <w:left w:val="single" w:sz="8"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549" w:type="dxa"/>
            <w:vMerge/>
            <w:tcBorders>
              <w:left w:val="single" w:sz="4" w:space="0" w:color="auto"/>
              <w:right w:val="single" w:sz="4" w:space="0" w:color="auto"/>
            </w:tcBorders>
            <w:shd w:val="clear" w:color="000000" w:fill="FFFFFF"/>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245" w:type="dxa"/>
            <w:vMerge/>
            <w:tcBorders>
              <w:top w:val="single" w:sz="4" w:space="0" w:color="auto"/>
              <w:left w:val="single" w:sz="4"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796" w:type="dxa"/>
            <w:vMerge/>
            <w:tcBorders>
              <w:top w:val="single" w:sz="4" w:space="0" w:color="auto"/>
              <w:left w:val="single" w:sz="4"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652" w:type="dxa"/>
            <w:tcBorders>
              <w:top w:val="nil"/>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Agir enseignant </w:t>
            </w:r>
          </w:p>
        </w:tc>
        <w:tc>
          <w:tcPr>
            <w:tcW w:w="871" w:type="dxa"/>
            <w:tcBorders>
              <w:top w:val="nil"/>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CM/TD18</w:t>
            </w:r>
          </w:p>
        </w:tc>
        <w:tc>
          <w:tcPr>
            <w:tcW w:w="1126" w:type="dxa"/>
            <w:gridSpan w:val="2"/>
            <w:vMerge/>
            <w:tcBorders>
              <w:left w:val="single" w:sz="8"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1473" w:type="dxa"/>
            <w:vMerge/>
            <w:tcBorders>
              <w:top w:val="nil"/>
              <w:left w:val="single" w:sz="4" w:space="0" w:color="auto"/>
              <w:bottom w:val="single" w:sz="8" w:space="0" w:color="000000"/>
              <w:right w:val="single" w:sz="12"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1032" w:type="dxa"/>
            <w:vMerge/>
            <w:tcBorders>
              <w:left w:val="single" w:sz="12" w:space="0" w:color="auto"/>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vMerge/>
            <w:tcBorders>
              <w:left w:val="single" w:sz="4" w:space="0" w:color="auto"/>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r>
      <w:tr w:rsidR="00E07B51" w:rsidRPr="000353FD" w:rsidTr="00E07B51">
        <w:trPr>
          <w:trHeight w:val="190"/>
        </w:trPr>
        <w:tc>
          <w:tcPr>
            <w:tcW w:w="3181" w:type="dxa"/>
            <w:vMerge/>
            <w:tcBorders>
              <w:top w:val="nil"/>
              <w:left w:val="single" w:sz="8"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549" w:type="dxa"/>
            <w:vMerge/>
            <w:tcBorders>
              <w:left w:val="single" w:sz="4" w:space="0" w:color="auto"/>
              <w:bottom w:val="single" w:sz="4" w:space="0" w:color="auto"/>
              <w:right w:val="single" w:sz="4" w:space="0" w:color="auto"/>
            </w:tcBorders>
            <w:shd w:val="clear" w:color="000000" w:fill="FFFFFF"/>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245" w:type="dxa"/>
            <w:vMerge/>
            <w:tcBorders>
              <w:top w:val="single" w:sz="4" w:space="0" w:color="auto"/>
              <w:left w:val="single" w:sz="4"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796" w:type="dxa"/>
            <w:vMerge/>
            <w:tcBorders>
              <w:top w:val="single" w:sz="4" w:space="0" w:color="auto"/>
              <w:left w:val="single" w:sz="4"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652" w:type="dxa"/>
            <w:tcBorders>
              <w:top w:val="nil"/>
              <w:left w:val="nil"/>
              <w:bottom w:val="single" w:sz="8"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Français sur objectifs spécifiques</w:t>
            </w:r>
          </w:p>
        </w:tc>
        <w:tc>
          <w:tcPr>
            <w:tcW w:w="871" w:type="dxa"/>
            <w:tcBorders>
              <w:top w:val="nil"/>
              <w:left w:val="nil"/>
              <w:bottom w:val="single" w:sz="8"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CM/TD24</w:t>
            </w:r>
          </w:p>
        </w:tc>
        <w:tc>
          <w:tcPr>
            <w:tcW w:w="1126" w:type="dxa"/>
            <w:gridSpan w:val="2"/>
            <w:vMerge/>
            <w:tcBorders>
              <w:left w:val="single" w:sz="8" w:space="0" w:color="auto"/>
              <w:bottom w:val="single" w:sz="8"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1473" w:type="dxa"/>
            <w:vMerge/>
            <w:tcBorders>
              <w:top w:val="nil"/>
              <w:left w:val="single" w:sz="4" w:space="0" w:color="auto"/>
              <w:bottom w:val="single" w:sz="8" w:space="0" w:color="000000"/>
              <w:right w:val="single" w:sz="12"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1032" w:type="dxa"/>
            <w:vMerge/>
            <w:tcBorders>
              <w:left w:val="single" w:sz="12" w:space="0" w:color="auto"/>
              <w:bottom w:val="single" w:sz="8" w:space="0" w:color="000000"/>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vMerge/>
            <w:tcBorders>
              <w:left w:val="single" w:sz="4" w:space="0" w:color="auto"/>
              <w:bottom w:val="single" w:sz="8" w:space="0" w:color="000000"/>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r>
      <w:tr w:rsidR="00E07B51" w:rsidRPr="000353FD" w:rsidTr="00E07B51">
        <w:trPr>
          <w:trHeight w:val="31"/>
        </w:trPr>
        <w:tc>
          <w:tcPr>
            <w:tcW w:w="3181" w:type="dxa"/>
            <w:vMerge w:val="restart"/>
            <w:tcBorders>
              <w:top w:val="nil"/>
              <w:left w:val="single" w:sz="8" w:space="0" w:color="auto"/>
              <w:bottom w:val="single" w:sz="8" w:space="0" w:color="000000"/>
              <w:right w:val="single" w:sz="4" w:space="0" w:color="auto"/>
            </w:tcBorders>
            <w:shd w:val="clear" w:color="000000" w:fill="F2F2F2"/>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BCC4-Acquérir une spécialité professionnelle en ingénieurie de la formation </w:t>
            </w:r>
          </w:p>
        </w:tc>
        <w:tc>
          <w:tcPr>
            <w:tcW w:w="549" w:type="dxa"/>
            <w:vMerge w:val="restart"/>
            <w:tcBorders>
              <w:top w:val="single" w:sz="4" w:space="0" w:color="auto"/>
              <w:left w:val="single" w:sz="4" w:space="0" w:color="auto"/>
              <w:bottom w:val="single" w:sz="8" w:space="0" w:color="000000"/>
              <w:right w:val="single" w:sz="4" w:space="0" w:color="auto"/>
            </w:tcBorders>
            <w:shd w:val="clear" w:color="000000" w:fill="FFFFFF"/>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9</w:t>
            </w:r>
          </w:p>
        </w:tc>
        <w:tc>
          <w:tcPr>
            <w:tcW w:w="224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Pr>
                <w:rFonts w:ascii="Calibri" w:eastAsia="Times New Roman" w:hAnsi="Calibri" w:cs="Calibri"/>
                <w:color w:val="000000"/>
                <w:kern w:val="0"/>
                <w:sz w:val="18"/>
                <w:szCs w:val="18"/>
                <w:lang w:eastAsia="fr-FR"/>
              </w:rPr>
              <w:t>UE 1 Se s</w:t>
            </w:r>
            <w:r w:rsidRPr="000353FD">
              <w:rPr>
                <w:rFonts w:ascii="Calibri" w:eastAsia="Times New Roman" w:hAnsi="Calibri" w:cs="Calibri"/>
                <w:color w:val="000000"/>
                <w:kern w:val="0"/>
                <w:sz w:val="18"/>
                <w:szCs w:val="18"/>
                <w:lang w:eastAsia="fr-FR"/>
              </w:rPr>
              <w:t>pécialiser</w:t>
            </w:r>
          </w:p>
        </w:tc>
        <w:tc>
          <w:tcPr>
            <w:tcW w:w="79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88</w:t>
            </w:r>
          </w:p>
        </w:tc>
        <w:tc>
          <w:tcPr>
            <w:tcW w:w="2652" w:type="dxa"/>
            <w:tcBorders>
              <w:top w:val="single" w:sz="8" w:space="0" w:color="auto"/>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Projets numériques en FLE </w:t>
            </w:r>
          </w:p>
        </w:tc>
        <w:tc>
          <w:tcPr>
            <w:tcW w:w="871" w:type="dxa"/>
            <w:tcBorders>
              <w:top w:val="single" w:sz="8" w:space="0" w:color="auto"/>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CM/TD30</w:t>
            </w:r>
          </w:p>
        </w:tc>
        <w:tc>
          <w:tcPr>
            <w:tcW w:w="1126" w:type="dxa"/>
            <w:gridSpan w:val="2"/>
            <w:vMerge w:val="restart"/>
            <w:tcBorders>
              <w:top w:val="single" w:sz="8" w:space="0" w:color="auto"/>
              <w:left w:val="single" w:sz="8"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tc>
        <w:tc>
          <w:tcPr>
            <w:tcW w:w="1473" w:type="dxa"/>
            <w:vMerge w:val="restart"/>
            <w:tcBorders>
              <w:top w:val="nil"/>
              <w:left w:val="single" w:sz="4" w:space="0" w:color="auto"/>
              <w:bottom w:val="single" w:sz="8" w:space="0" w:color="000000"/>
              <w:right w:val="single" w:sz="12"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90,00 € </w:t>
            </w:r>
          </w:p>
        </w:tc>
        <w:tc>
          <w:tcPr>
            <w:tcW w:w="1032" w:type="dxa"/>
            <w:vMerge w:val="restart"/>
            <w:tcBorders>
              <w:top w:val="nil"/>
              <w:left w:val="single" w:sz="12" w:space="0" w:color="auto"/>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vMerge w:val="restart"/>
            <w:tcBorders>
              <w:top w:val="nil"/>
              <w:left w:val="single" w:sz="4" w:space="0" w:color="auto"/>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270,00 € </w:t>
            </w:r>
          </w:p>
        </w:tc>
      </w:tr>
      <w:tr w:rsidR="00E07B51" w:rsidRPr="000353FD" w:rsidTr="00E07B51">
        <w:trPr>
          <w:trHeight w:val="180"/>
        </w:trPr>
        <w:tc>
          <w:tcPr>
            <w:tcW w:w="3181" w:type="dxa"/>
            <w:vMerge/>
            <w:tcBorders>
              <w:top w:val="nil"/>
              <w:left w:val="single" w:sz="8"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549" w:type="dxa"/>
            <w:vMerge/>
            <w:tcBorders>
              <w:top w:val="nil"/>
              <w:left w:val="single" w:sz="4"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245" w:type="dxa"/>
            <w:vMerge/>
            <w:tcBorders>
              <w:top w:val="nil"/>
              <w:left w:val="single" w:sz="4"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796" w:type="dxa"/>
            <w:vMerge/>
            <w:tcBorders>
              <w:top w:val="nil"/>
              <w:left w:val="single" w:sz="4"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652" w:type="dxa"/>
            <w:tcBorders>
              <w:top w:val="dashed" w:sz="4" w:space="0" w:color="auto"/>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Centre de ressources et autoformation accompagnée </w:t>
            </w:r>
          </w:p>
        </w:tc>
        <w:tc>
          <w:tcPr>
            <w:tcW w:w="871" w:type="dxa"/>
            <w:tcBorders>
              <w:top w:val="dashed" w:sz="4" w:space="0" w:color="auto"/>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CM/TD30</w:t>
            </w:r>
          </w:p>
        </w:tc>
        <w:tc>
          <w:tcPr>
            <w:tcW w:w="1126" w:type="dxa"/>
            <w:gridSpan w:val="2"/>
            <w:vMerge/>
            <w:tcBorders>
              <w:left w:val="single" w:sz="8"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1473" w:type="dxa"/>
            <w:vMerge/>
            <w:tcBorders>
              <w:top w:val="nil"/>
              <w:left w:val="single" w:sz="4" w:space="0" w:color="auto"/>
              <w:bottom w:val="single" w:sz="8" w:space="0" w:color="000000"/>
              <w:right w:val="single" w:sz="12"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1032" w:type="dxa"/>
            <w:vMerge/>
            <w:tcBorders>
              <w:left w:val="single" w:sz="12" w:space="0" w:color="auto"/>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vMerge/>
            <w:tcBorders>
              <w:left w:val="single" w:sz="4" w:space="0" w:color="auto"/>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r>
      <w:tr w:rsidR="00E07B51" w:rsidRPr="000353FD" w:rsidTr="00E07B51">
        <w:trPr>
          <w:trHeight w:val="118"/>
        </w:trPr>
        <w:tc>
          <w:tcPr>
            <w:tcW w:w="3181" w:type="dxa"/>
            <w:vMerge/>
            <w:tcBorders>
              <w:top w:val="nil"/>
              <w:left w:val="single" w:sz="8"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549" w:type="dxa"/>
            <w:vMerge/>
            <w:tcBorders>
              <w:top w:val="nil"/>
              <w:left w:val="single" w:sz="4"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245" w:type="dxa"/>
            <w:vMerge/>
            <w:tcBorders>
              <w:top w:val="nil"/>
              <w:left w:val="single" w:sz="4"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796" w:type="dxa"/>
            <w:vMerge/>
            <w:tcBorders>
              <w:top w:val="nil"/>
              <w:left w:val="single" w:sz="4"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652" w:type="dxa"/>
            <w:tcBorders>
              <w:top w:val="dashed" w:sz="4" w:space="0" w:color="auto"/>
              <w:left w:val="nil"/>
              <w:bottom w:val="single" w:sz="8"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FLI/FLSCO</w:t>
            </w:r>
          </w:p>
        </w:tc>
        <w:tc>
          <w:tcPr>
            <w:tcW w:w="871" w:type="dxa"/>
            <w:tcBorders>
              <w:top w:val="dashed" w:sz="4" w:space="0" w:color="auto"/>
              <w:left w:val="nil"/>
              <w:bottom w:val="single" w:sz="8"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CM/TD28</w:t>
            </w:r>
          </w:p>
        </w:tc>
        <w:tc>
          <w:tcPr>
            <w:tcW w:w="1126" w:type="dxa"/>
            <w:gridSpan w:val="2"/>
            <w:vMerge/>
            <w:tcBorders>
              <w:left w:val="single" w:sz="8" w:space="0" w:color="auto"/>
              <w:bottom w:val="single" w:sz="8"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1473" w:type="dxa"/>
            <w:vMerge/>
            <w:tcBorders>
              <w:top w:val="nil"/>
              <w:left w:val="single" w:sz="4" w:space="0" w:color="auto"/>
              <w:bottom w:val="single" w:sz="8" w:space="0" w:color="000000"/>
              <w:right w:val="single" w:sz="12"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1032" w:type="dxa"/>
            <w:vMerge/>
            <w:tcBorders>
              <w:left w:val="single" w:sz="12" w:space="0" w:color="auto"/>
              <w:bottom w:val="single" w:sz="8" w:space="0" w:color="000000"/>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vMerge/>
            <w:tcBorders>
              <w:left w:val="single" w:sz="4" w:space="0" w:color="auto"/>
              <w:bottom w:val="single" w:sz="8" w:space="0" w:color="000000"/>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r>
      <w:tr w:rsidR="00E07B51" w:rsidRPr="000353FD" w:rsidTr="00E07B51">
        <w:trPr>
          <w:trHeight w:val="152"/>
        </w:trPr>
        <w:tc>
          <w:tcPr>
            <w:tcW w:w="10310" w:type="dxa"/>
            <w:gridSpan w:val="7"/>
            <w:tcBorders>
              <w:top w:val="single" w:sz="4" w:space="0" w:color="auto"/>
              <w:left w:val="single" w:sz="4" w:space="0" w:color="auto"/>
              <w:bottom w:val="single" w:sz="4" w:space="0" w:color="auto"/>
              <w:right w:val="nil"/>
            </w:tcBorders>
            <w:shd w:val="clear" w:color="000000" w:fill="DDEBF7"/>
            <w:noWrap/>
            <w:vAlign w:val="center"/>
            <w:hideMark/>
          </w:tcPr>
          <w:p w:rsidR="00E07B51" w:rsidRPr="000353FD" w:rsidRDefault="00E07B51" w:rsidP="00E07B51">
            <w:pPr>
              <w:spacing w:before="0" w:after="0"/>
              <w:ind w:left="0" w:right="0"/>
              <w:jc w:val="center"/>
              <w:rPr>
                <w:rFonts w:ascii="Calibri" w:eastAsia="Times New Roman" w:hAnsi="Calibri" w:cs="Calibri"/>
                <w:b/>
                <w:bCs/>
                <w:color w:val="000000"/>
                <w:kern w:val="0"/>
                <w:sz w:val="18"/>
                <w:szCs w:val="18"/>
                <w:lang w:eastAsia="fr-FR"/>
              </w:rPr>
            </w:pPr>
            <w:r w:rsidRPr="000353FD">
              <w:rPr>
                <w:rFonts w:ascii="Calibri" w:eastAsia="Times New Roman" w:hAnsi="Calibri" w:cs="Calibri"/>
                <w:b/>
                <w:bCs/>
                <w:color w:val="000000"/>
                <w:kern w:val="0"/>
                <w:sz w:val="18"/>
                <w:szCs w:val="18"/>
                <w:lang w:eastAsia="fr-FR"/>
              </w:rPr>
              <w:t>SEMESTRE 4</w:t>
            </w:r>
          </w:p>
        </w:tc>
        <w:tc>
          <w:tcPr>
            <w:tcW w:w="2583" w:type="dxa"/>
            <w:gridSpan w:val="2"/>
            <w:tcBorders>
              <w:top w:val="single" w:sz="8" w:space="0" w:color="auto"/>
              <w:left w:val="single" w:sz="8" w:space="0" w:color="auto"/>
              <w:bottom w:val="single" w:sz="8" w:space="0" w:color="auto"/>
              <w:right w:val="single" w:sz="12" w:space="0" w:color="auto"/>
            </w:tcBorders>
            <w:shd w:val="clear" w:color="000000" w:fill="FFF2CC"/>
            <w:noWrap/>
            <w:vAlign w:val="center"/>
          </w:tcPr>
          <w:p w:rsidR="00E07B51" w:rsidRPr="000353FD" w:rsidRDefault="00E07B51" w:rsidP="00E07B51">
            <w:pPr>
              <w:spacing w:before="0" w:after="0"/>
              <w:ind w:left="0" w:right="0"/>
              <w:jc w:val="center"/>
              <w:rPr>
                <w:rFonts w:ascii="Calibri" w:eastAsia="Times New Roman" w:hAnsi="Calibri" w:cs="Calibri"/>
                <w:b/>
                <w:bCs/>
                <w:color w:val="000000"/>
                <w:kern w:val="0"/>
                <w:sz w:val="18"/>
                <w:szCs w:val="18"/>
                <w:lang w:eastAsia="fr-FR"/>
              </w:rPr>
            </w:pPr>
          </w:p>
        </w:tc>
        <w:tc>
          <w:tcPr>
            <w:tcW w:w="2449" w:type="dxa"/>
            <w:gridSpan w:val="2"/>
            <w:tcBorders>
              <w:top w:val="single" w:sz="8" w:space="0" w:color="auto"/>
              <w:left w:val="single" w:sz="12" w:space="0" w:color="auto"/>
              <w:bottom w:val="single" w:sz="8" w:space="0" w:color="auto"/>
              <w:right w:val="single" w:sz="8" w:space="0" w:color="000000"/>
            </w:tcBorders>
            <w:shd w:val="clear" w:color="auto" w:fill="ECF2DA" w:themeFill="accent6" w:themeFillTint="33"/>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r>
      <w:tr w:rsidR="00E07B51" w:rsidRPr="000353FD" w:rsidTr="00E07B51">
        <w:trPr>
          <w:trHeight w:val="284"/>
        </w:trPr>
        <w:tc>
          <w:tcPr>
            <w:tcW w:w="3181" w:type="dxa"/>
            <w:tcBorders>
              <w:top w:val="nil"/>
              <w:left w:val="single" w:sz="4" w:space="0" w:color="auto"/>
              <w:bottom w:val="single" w:sz="8" w:space="0" w:color="auto"/>
              <w:right w:val="single" w:sz="4" w:space="0" w:color="auto"/>
            </w:tcBorders>
            <w:shd w:val="clear" w:color="000000" w:fill="8497B0"/>
            <w:vAlign w:val="center"/>
            <w:hideMark/>
          </w:tcPr>
          <w:p w:rsidR="00E07B51" w:rsidRPr="000353FD" w:rsidRDefault="00E07B51" w:rsidP="00E07B51">
            <w:pPr>
              <w:spacing w:before="0" w:after="0"/>
              <w:ind w:left="0" w:right="0"/>
              <w:jc w:val="center"/>
              <w:rPr>
                <w:rFonts w:ascii="Calibri" w:eastAsia="Times New Roman" w:hAnsi="Calibri" w:cs="Calibri"/>
                <w:b/>
                <w:bCs/>
                <w:color w:val="FFFFFF"/>
                <w:kern w:val="0"/>
                <w:sz w:val="18"/>
                <w:szCs w:val="18"/>
                <w:lang w:eastAsia="fr-FR"/>
              </w:rPr>
            </w:pPr>
            <w:r w:rsidRPr="000353FD">
              <w:rPr>
                <w:rFonts w:ascii="Calibri" w:eastAsia="Times New Roman" w:hAnsi="Calibri" w:cs="Calibri"/>
                <w:b/>
                <w:bCs/>
                <w:color w:val="FFFFFF"/>
                <w:kern w:val="0"/>
                <w:sz w:val="18"/>
                <w:szCs w:val="18"/>
                <w:lang w:eastAsia="fr-FR"/>
              </w:rPr>
              <w:t>Bloc de Compétences et de Connaissances</w:t>
            </w:r>
          </w:p>
        </w:tc>
        <w:tc>
          <w:tcPr>
            <w:tcW w:w="549" w:type="dxa"/>
            <w:tcBorders>
              <w:top w:val="nil"/>
              <w:left w:val="nil"/>
              <w:bottom w:val="single" w:sz="8" w:space="0" w:color="auto"/>
              <w:right w:val="single" w:sz="4" w:space="0" w:color="auto"/>
            </w:tcBorders>
            <w:shd w:val="clear" w:color="000000" w:fill="8497B0"/>
            <w:noWrap/>
            <w:vAlign w:val="center"/>
            <w:hideMark/>
          </w:tcPr>
          <w:p w:rsidR="00E07B51" w:rsidRPr="000353FD" w:rsidRDefault="00E07B51" w:rsidP="00E07B51">
            <w:pPr>
              <w:spacing w:before="0" w:after="0"/>
              <w:ind w:left="0" w:right="0"/>
              <w:jc w:val="center"/>
              <w:rPr>
                <w:rFonts w:ascii="Calibri" w:eastAsia="Times New Roman" w:hAnsi="Calibri" w:cs="Calibri"/>
                <w:b/>
                <w:bCs/>
                <w:color w:val="FFFFFF"/>
                <w:kern w:val="0"/>
                <w:sz w:val="18"/>
                <w:szCs w:val="18"/>
                <w:lang w:eastAsia="fr-FR"/>
              </w:rPr>
            </w:pPr>
            <w:r w:rsidRPr="000353FD">
              <w:rPr>
                <w:rFonts w:ascii="Calibri" w:eastAsia="Times New Roman" w:hAnsi="Calibri" w:cs="Calibri"/>
                <w:b/>
                <w:bCs/>
                <w:color w:val="FFFFFF"/>
                <w:kern w:val="0"/>
                <w:sz w:val="18"/>
                <w:szCs w:val="18"/>
                <w:lang w:eastAsia="fr-FR"/>
              </w:rPr>
              <w:t>ECTS</w:t>
            </w:r>
          </w:p>
        </w:tc>
        <w:tc>
          <w:tcPr>
            <w:tcW w:w="2245" w:type="dxa"/>
            <w:tcBorders>
              <w:top w:val="nil"/>
              <w:left w:val="nil"/>
              <w:bottom w:val="single" w:sz="8" w:space="0" w:color="auto"/>
              <w:right w:val="single" w:sz="4" w:space="0" w:color="auto"/>
            </w:tcBorders>
            <w:shd w:val="clear" w:color="000000" w:fill="8497B0"/>
            <w:vAlign w:val="center"/>
            <w:hideMark/>
          </w:tcPr>
          <w:p w:rsidR="00E07B51" w:rsidRPr="000353FD" w:rsidRDefault="00E07B51" w:rsidP="00E07B51">
            <w:pPr>
              <w:spacing w:before="0" w:after="0"/>
              <w:ind w:left="0" w:right="0"/>
              <w:jc w:val="center"/>
              <w:rPr>
                <w:rFonts w:ascii="Calibri" w:eastAsia="Times New Roman" w:hAnsi="Calibri" w:cs="Calibri"/>
                <w:b/>
                <w:bCs/>
                <w:color w:val="FFFFFF"/>
                <w:kern w:val="0"/>
                <w:sz w:val="18"/>
                <w:szCs w:val="18"/>
                <w:lang w:eastAsia="fr-FR"/>
              </w:rPr>
            </w:pPr>
            <w:r w:rsidRPr="000353FD">
              <w:rPr>
                <w:rFonts w:ascii="Calibri" w:eastAsia="Times New Roman" w:hAnsi="Calibri" w:cs="Calibri"/>
                <w:b/>
                <w:bCs/>
                <w:color w:val="FFFFFF"/>
                <w:kern w:val="0"/>
                <w:sz w:val="18"/>
                <w:szCs w:val="18"/>
                <w:lang w:eastAsia="fr-FR"/>
              </w:rPr>
              <w:t>Unité d'enseignement</w:t>
            </w:r>
          </w:p>
        </w:tc>
        <w:tc>
          <w:tcPr>
            <w:tcW w:w="796" w:type="dxa"/>
            <w:tcBorders>
              <w:top w:val="nil"/>
              <w:left w:val="nil"/>
              <w:bottom w:val="single" w:sz="8" w:space="0" w:color="auto"/>
              <w:right w:val="single" w:sz="4" w:space="0" w:color="auto"/>
            </w:tcBorders>
            <w:shd w:val="clear" w:color="000000" w:fill="8497B0"/>
            <w:vAlign w:val="center"/>
            <w:hideMark/>
          </w:tcPr>
          <w:p w:rsidR="00E07B51" w:rsidRPr="000353FD" w:rsidRDefault="00E07B51" w:rsidP="00E07B51">
            <w:pPr>
              <w:spacing w:before="0" w:after="0"/>
              <w:ind w:left="0" w:right="0"/>
              <w:jc w:val="center"/>
              <w:rPr>
                <w:rFonts w:ascii="Calibri" w:eastAsia="Times New Roman" w:hAnsi="Calibri" w:cs="Calibri"/>
                <w:b/>
                <w:bCs/>
                <w:color w:val="FFFFFF"/>
                <w:kern w:val="0"/>
                <w:sz w:val="18"/>
                <w:szCs w:val="18"/>
                <w:lang w:eastAsia="fr-FR"/>
              </w:rPr>
            </w:pPr>
            <w:r w:rsidRPr="000353FD">
              <w:rPr>
                <w:rFonts w:ascii="Calibri" w:eastAsia="Times New Roman" w:hAnsi="Calibri" w:cs="Calibri"/>
                <w:b/>
                <w:bCs/>
                <w:color w:val="FFFFFF"/>
                <w:kern w:val="0"/>
                <w:sz w:val="18"/>
                <w:szCs w:val="18"/>
                <w:lang w:eastAsia="fr-FR"/>
              </w:rPr>
              <w:t>Volume horaire</w:t>
            </w:r>
          </w:p>
        </w:tc>
        <w:tc>
          <w:tcPr>
            <w:tcW w:w="2652" w:type="dxa"/>
            <w:tcBorders>
              <w:top w:val="nil"/>
              <w:left w:val="nil"/>
              <w:bottom w:val="nil"/>
              <w:right w:val="single" w:sz="4" w:space="0" w:color="auto"/>
            </w:tcBorders>
            <w:shd w:val="clear" w:color="000000" w:fill="8497B0"/>
            <w:vAlign w:val="center"/>
            <w:hideMark/>
          </w:tcPr>
          <w:p w:rsidR="00E07B51" w:rsidRPr="000353FD" w:rsidRDefault="00E07B51" w:rsidP="00E07B51">
            <w:pPr>
              <w:spacing w:before="0" w:after="0"/>
              <w:ind w:left="0" w:right="0"/>
              <w:jc w:val="center"/>
              <w:rPr>
                <w:rFonts w:ascii="Calibri" w:eastAsia="Times New Roman" w:hAnsi="Calibri" w:cs="Calibri"/>
                <w:b/>
                <w:bCs/>
                <w:color w:val="FFFFFF"/>
                <w:kern w:val="0"/>
                <w:sz w:val="18"/>
                <w:szCs w:val="18"/>
                <w:lang w:eastAsia="fr-FR"/>
              </w:rPr>
            </w:pPr>
            <w:r w:rsidRPr="000353FD">
              <w:rPr>
                <w:rFonts w:ascii="Calibri" w:eastAsia="Times New Roman" w:hAnsi="Calibri" w:cs="Calibri"/>
                <w:b/>
                <w:bCs/>
                <w:color w:val="FFFFFF"/>
                <w:kern w:val="0"/>
                <w:sz w:val="18"/>
                <w:szCs w:val="18"/>
                <w:lang w:eastAsia="fr-FR"/>
              </w:rPr>
              <w:t xml:space="preserve">Enseignement </w:t>
            </w:r>
          </w:p>
        </w:tc>
        <w:tc>
          <w:tcPr>
            <w:tcW w:w="871" w:type="dxa"/>
            <w:tcBorders>
              <w:top w:val="nil"/>
              <w:left w:val="nil"/>
              <w:bottom w:val="nil"/>
              <w:right w:val="single" w:sz="4" w:space="0" w:color="auto"/>
            </w:tcBorders>
            <w:shd w:val="clear" w:color="000000" w:fill="8497B0"/>
            <w:vAlign w:val="center"/>
            <w:hideMark/>
          </w:tcPr>
          <w:p w:rsidR="00E07B51" w:rsidRPr="000353FD" w:rsidRDefault="00E07B51" w:rsidP="00E07B51">
            <w:pPr>
              <w:spacing w:before="0" w:after="0"/>
              <w:ind w:left="0" w:right="0"/>
              <w:jc w:val="center"/>
              <w:rPr>
                <w:rFonts w:ascii="Calibri" w:eastAsia="Times New Roman" w:hAnsi="Calibri" w:cs="Calibri"/>
                <w:b/>
                <w:bCs/>
                <w:color w:val="FFFFFF"/>
                <w:kern w:val="0"/>
                <w:sz w:val="18"/>
                <w:szCs w:val="18"/>
                <w:lang w:eastAsia="fr-FR"/>
              </w:rPr>
            </w:pPr>
            <w:r w:rsidRPr="000353FD">
              <w:rPr>
                <w:rFonts w:ascii="Calibri" w:eastAsia="Times New Roman" w:hAnsi="Calibri" w:cs="Calibri"/>
                <w:b/>
                <w:bCs/>
                <w:color w:val="FFFFFF"/>
                <w:kern w:val="0"/>
                <w:sz w:val="18"/>
                <w:szCs w:val="18"/>
                <w:lang w:eastAsia="fr-FR"/>
              </w:rPr>
              <w:t>CM /TD</w:t>
            </w:r>
          </w:p>
        </w:tc>
        <w:tc>
          <w:tcPr>
            <w:tcW w:w="1126" w:type="dxa"/>
            <w:gridSpan w:val="2"/>
            <w:tcBorders>
              <w:top w:val="nil"/>
              <w:left w:val="single" w:sz="8" w:space="0" w:color="auto"/>
              <w:bottom w:val="nil"/>
              <w:right w:val="nil"/>
            </w:tcBorders>
            <w:shd w:val="clear" w:color="000000" w:fill="FFE699"/>
            <w:vAlign w:val="center"/>
            <w:hideMark/>
          </w:tcPr>
          <w:p w:rsidR="00E07B51" w:rsidRPr="000353FD" w:rsidRDefault="00E07B51" w:rsidP="00E07B51">
            <w:pPr>
              <w:spacing w:before="0" w:after="0"/>
              <w:ind w:left="0" w:right="0"/>
              <w:jc w:val="center"/>
              <w:rPr>
                <w:rFonts w:ascii="Calibri" w:eastAsia="Times New Roman" w:hAnsi="Calibri" w:cs="Calibri"/>
                <w:b/>
                <w:bCs/>
                <w:color w:val="000000"/>
                <w:kern w:val="0"/>
                <w:sz w:val="18"/>
                <w:szCs w:val="18"/>
                <w:lang w:eastAsia="fr-FR"/>
              </w:rPr>
            </w:pPr>
            <w:r w:rsidRPr="000353FD">
              <w:rPr>
                <w:rFonts w:ascii="Calibri" w:eastAsia="Times New Roman" w:hAnsi="Calibri" w:cs="Calibri"/>
                <w:b/>
                <w:bCs/>
                <w:color w:val="000000"/>
                <w:kern w:val="0"/>
                <w:sz w:val="18"/>
                <w:szCs w:val="18"/>
                <w:lang w:eastAsia="fr-FR"/>
              </w:rPr>
              <w:t xml:space="preserve">Choix des cours à cocher </w:t>
            </w:r>
          </w:p>
        </w:tc>
        <w:tc>
          <w:tcPr>
            <w:tcW w:w="1473" w:type="dxa"/>
            <w:tcBorders>
              <w:top w:val="nil"/>
              <w:left w:val="single" w:sz="4" w:space="0" w:color="auto"/>
              <w:bottom w:val="nil"/>
              <w:right w:val="single" w:sz="12" w:space="0" w:color="auto"/>
            </w:tcBorders>
            <w:shd w:val="clear" w:color="000000" w:fill="FFE699"/>
            <w:vAlign w:val="center"/>
            <w:hideMark/>
          </w:tcPr>
          <w:p w:rsidR="00E07B51" w:rsidRPr="000353FD" w:rsidRDefault="00E07B51" w:rsidP="00E07B51">
            <w:pPr>
              <w:spacing w:before="0" w:after="0"/>
              <w:ind w:left="0" w:right="0"/>
              <w:jc w:val="center"/>
              <w:rPr>
                <w:rFonts w:ascii="Calibri" w:eastAsia="Times New Roman" w:hAnsi="Calibri" w:cs="Calibri"/>
                <w:b/>
                <w:bCs/>
                <w:color w:val="000000"/>
                <w:kern w:val="0"/>
                <w:sz w:val="18"/>
                <w:szCs w:val="18"/>
                <w:lang w:eastAsia="fr-FR"/>
              </w:rPr>
            </w:pPr>
            <w:r w:rsidRPr="000353FD">
              <w:rPr>
                <w:rFonts w:ascii="Calibri" w:eastAsia="Times New Roman" w:hAnsi="Calibri" w:cs="Calibri"/>
                <w:b/>
                <w:bCs/>
                <w:color w:val="000000"/>
                <w:kern w:val="0"/>
                <w:sz w:val="18"/>
                <w:szCs w:val="18"/>
                <w:lang w:eastAsia="fr-FR"/>
              </w:rPr>
              <w:t xml:space="preserve"> Tarif en euros  </w:t>
            </w:r>
          </w:p>
        </w:tc>
        <w:tc>
          <w:tcPr>
            <w:tcW w:w="1032" w:type="dxa"/>
            <w:tcBorders>
              <w:top w:val="nil"/>
              <w:left w:val="single" w:sz="12" w:space="0" w:color="auto"/>
              <w:bottom w:val="nil"/>
              <w:right w:val="single" w:sz="4" w:space="0" w:color="auto"/>
            </w:tcBorders>
            <w:shd w:val="clear" w:color="auto" w:fill="DAE6B6" w:themeFill="accent6" w:themeFillTint="66"/>
            <w:vAlign w:val="center"/>
          </w:tcPr>
          <w:p w:rsidR="00E07B51" w:rsidRPr="000353FD" w:rsidRDefault="00E07B51" w:rsidP="00E07B51">
            <w:pPr>
              <w:spacing w:before="0" w:after="0"/>
              <w:ind w:left="0" w:right="0"/>
              <w:jc w:val="center"/>
              <w:rPr>
                <w:rFonts w:ascii="Calibri" w:eastAsia="Times New Roman" w:hAnsi="Calibri" w:cs="Calibri"/>
                <w:b/>
                <w:bCs/>
                <w:color w:val="000000"/>
                <w:kern w:val="0"/>
                <w:sz w:val="18"/>
                <w:szCs w:val="18"/>
                <w:lang w:eastAsia="fr-FR"/>
              </w:rPr>
            </w:pPr>
            <w:r w:rsidRPr="000353FD">
              <w:rPr>
                <w:rFonts w:ascii="Calibri" w:eastAsia="Times New Roman" w:hAnsi="Calibri" w:cs="Calibri"/>
                <w:b/>
                <w:bCs/>
                <w:color w:val="000000"/>
                <w:kern w:val="0"/>
                <w:sz w:val="18"/>
                <w:szCs w:val="18"/>
                <w:lang w:eastAsia="fr-FR"/>
              </w:rPr>
              <w:t xml:space="preserve">Choix des cours à cocher </w:t>
            </w:r>
          </w:p>
        </w:tc>
        <w:tc>
          <w:tcPr>
            <w:tcW w:w="1417" w:type="dxa"/>
            <w:tcBorders>
              <w:top w:val="nil"/>
              <w:left w:val="single" w:sz="4" w:space="0" w:color="auto"/>
              <w:bottom w:val="nil"/>
              <w:right w:val="single" w:sz="8" w:space="0" w:color="auto"/>
            </w:tcBorders>
            <w:shd w:val="clear" w:color="auto" w:fill="DAE6B6" w:themeFill="accent6" w:themeFillTint="66"/>
            <w:vAlign w:val="center"/>
          </w:tcPr>
          <w:p w:rsidR="00E07B51" w:rsidRPr="000353FD" w:rsidRDefault="00E07B51" w:rsidP="00E07B51">
            <w:pPr>
              <w:spacing w:before="0" w:after="0"/>
              <w:ind w:left="0" w:right="0"/>
              <w:jc w:val="center"/>
              <w:rPr>
                <w:rFonts w:ascii="Calibri" w:eastAsia="Times New Roman" w:hAnsi="Calibri" w:cs="Calibri"/>
                <w:b/>
                <w:bCs/>
                <w:color w:val="000000"/>
                <w:kern w:val="0"/>
                <w:sz w:val="18"/>
                <w:szCs w:val="18"/>
                <w:lang w:eastAsia="fr-FR"/>
              </w:rPr>
            </w:pPr>
            <w:r w:rsidRPr="000353FD">
              <w:rPr>
                <w:rFonts w:ascii="Calibri" w:eastAsia="Times New Roman" w:hAnsi="Calibri" w:cs="Calibri"/>
                <w:b/>
                <w:bCs/>
                <w:color w:val="000000"/>
                <w:kern w:val="0"/>
                <w:sz w:val="18"/>
                <w:szCs w:val="18"/>
                <w:lang w:eastAsia="fr-FR"/>
              </w:rPr>
              <w:t xml:space="preserve"> Tarif en euros  </w:t>
            </w:r>
          </w:p>
        </w:tc>
      </w:tr>
      <w:tr w:rsidR="00E07B51" w:rsidRPr="000353FD" w:rsidTr="00E07B51">
        <w:trPr>
          <w:trHeight w:val="135"/>
        </w:trPr>
        <w:tc>
          <w:tcPr>
            <w:tcW w:w="3181"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BCC 4 - Professionnalisation </w:t>
            </w:r>
          </w:p>
        </w:tc>
        <w:tc>
          <w:tcPr>
            <w:tcW w:w="549" w:type="dxa"/>
            <w:vMerge w:val="restart"/>
            <w:tcBorders>
              <w:top w:val="single" w:sz="8" w:space="0" w:color="auto"/>
              <w:left w:val="nil"/>
              <w:right w:val="single" w:sz="4" w:space="0" w:color="auto"/>
            </w:tcBorders>
            <w:shd w:val="clear" w:color="000000" w:fill="FFFFFF"/>
            <w:noWrap/>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27</w:t>
            </w:r>
          </w:p>
        </w:tc>
        <w:tc>
          <w:tcPr>
            <w:tcW w:w="2245"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UE 1 Stage professionnel</w:t>
            </w:r>
          </w:p>
        </w:tc>
        <w:tc>
          <w:tcPr>
            <w:tcW w:w="796"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6</w:t>
            </w:r>
          </w:p>
        </w:tc>
        <w:tc>
          <w:tcPr>
            <w:tcW w:w="2652" w:type="dxa"/>
            <w:tcBorders>
              <w:top w:val="single" w:sz="8" w:space="0" w:color="auto"/>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Mémoire </w:t>
            </w:r>
          </w:p>
        </w:tc>
        <w:tc>
          <w:tcPr>
            <w:tcW w:w="871" w:type="dxa"/>
            <w:tcBorders>
              <w:top w:val="single" w:sz="8" w:space="0" w:color="auto"/>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TD6</w:t>
            </w:r>
          </w:p>
        </w:tc>
        <w:tc>
          <w:tcPr>
            <w:tcW w:w="1126" w:type="dxa"/>
            <w:gridSpan w:val="2"/>
            <w:vMerge w:val="restart"/>
            <w:tcBorders>
              <w:top w:val="single" w:sz="8" w:space="0" w:color="auto"/>
              <w:left w:val="single" w:sz="8"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tc>
        <w:tc>
          <w:tcPr>
            <w:tcW w:w="1473" w:type="dxa"/>
            <w:vMerge w:val="restart"/>
            <w:tcBorders>
              <w:top w:val="single" w:sz="8" w:space="0" w:color="auto"/>
              <w:left w:val="single" w:sz="4" w:space="0" w:color="auto"/>
              <w:bottom w:val="single" w:sz="4" w:space="0" w:color="000000"/>
              <w:right w:val="single" w:sz="12"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60,00 € </w:t>
            </w:r>
          </w:p>
        </w:tc>
        <w:tc>
          <w:tcPr>
            <w:tcW w:w="1032" w:type="dxa"/>
            <w:vMerge w:val="restart"/>
            <w:tcBorders>
              <w:top w:val="single" w:sz="8" w:space="0" w:color="auto"/>
              <w:left w:val="single" w:sz="12" w:space="0" w:color="auto"/>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vMerge w:val="restart"/>
            <w:tcBorders>
              <w:top w:val="single" w:sz="8" w:space="0" w:color="auto"/>
              <w:left w:val="single" w:sz="4" w:space="0" w:color="auto"/>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180,00 € </w:t>
            </w:r>
          </w:p>
        </w:tc>
      </w:tr>
      <w:tr w:rsidR="00E07B51" w:rsidRPr="000353FD" w:rsidTr="00E07B51">
        <w:trPr>
          <w:trHeight w:val="21"/>
        </w:trPr>
        <w:tc>
          <w:tcPr>
            <w:tcW w:w="3181" w:type="dxa"/>
            <w:vMerge/>
            <w:tcBorders>
              <w:top w:val="single" w:sz="8" w:space="0" w:color="auto"/>
              <w:left w:val="single" w:sz="8"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549" w:type="dxa"/>
            <w:vMerge/>
            <w:tcBorders>
              <w:left w:val="nil"/>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245" w:type="dxa"/>
            <w:vMerge/>
            <w:tcBorders>
              <w:top w:val="single" w:sz="8" w:space="0" w:color="auto"/>
              <w:left w:val="single" w:sz="4" w:space="0" w:color="auto"/>
              <w:bottom w:val="single" w:sz="4"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796" w:type="dxa"/>
            <w:vMerge/>
            <w:tcBorders>
              <w:top w:val="single" w:sz="8" w:space="0" w:color="auto"/>
              <w:left w:val="single" w:sz="4" w:space="0" w:color="auto"/>
              <w:bottom w:val="single" w:sz="4"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652" w:type="dxa"/>
            <w:tcBorders>
              <w:top w:val="nil"/>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Préparation au stage</w:t>
            </w:r>
            <w:r>
              <w:rPr>
                <w:rFonts w:ascii="Calibri" w:eastAsia="Times New Roman" w:hAnsi="Calibri" w:cs="Calibri"/>
                <w:color w:val="000000"/>
                <w:kern w:val="0"/>
                <w:sz w:val="18"/>
                <w:szCs w:val="18"/>
                <w:lang w:eastAsia="fr-FR"/>
              </w:rPr>
              <w:t xml:space="preserve"> et au rapport de stage</w:t>
            </w:r>
          </w:p>
        </w:tc>
        <w:tc>
          <w:tcPr>
            <w:tcW w:w="871" w:type="dxa"/>
            <w:tcBorders>
              <w:top w:val="nil"/>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TD6</w:t>
            </w:r>
          </w:p>
        </w:tc>
        <w:tc>
          <w:tcPr>
            <w:tcW w:w="1126" w:type="dxa"/>
            <w:gridSpan w:val="2"/>
            <w:vMerge/>
            <w:tcBorders>
              <w:left w:val="single" w:sz="8"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1473" w:type="dxa"/>
            <w:vMerge/>
            <w:tcBorders>
              <w:top w:val="single" w:sz="8" w:space="0" w:color="auto"/>
              <w:left w:val="single" w:sz="4" w:space="0" w:color="auto"/>
              <w:bottom w:val="single" w:sz="4" w:space="0" w:color="000000"/>
              <w:right w:val="single" w:sz="12"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1032" w:type="dxa"/>
            <w:vMerge/>
            <w:tcBorders>
              <w:left w:val="single" w:sz="12" w:space="0" w:color="auto"/>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vMerge/>
            <w:tcBorders>
              <w:left w:val="single" w:sz="4" w:space="0" w:color="auto"/>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r>
      <w:tr w:rsidR="00E07B51" w:rsidRPr="000353FD" w:rsidTr="00E07B51">
        <w:trPr>
          <w:trHeight w:val="168"/>
        </w:trPr>
        <w:tc>
          <w:tcPr>
            <w:tcW w:w="3181" w:type="dxa"/>
            <w:vMerge/>
            <w:tcBorders>
              <w:top w:val="single" w:sz="8" w:space="0" w:color="auto"/>
              <w:left w:val="single" w:sz="8"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549" w:type="dxa"/>
            <w:vMerge/>
            <w:tcBorders>
              <w:left w:val="nil"/>
              <w:bottom w:val="single" w:sz="8" w:space="0" w:color="000000"/>
              <w:right w:val="single" w:sz="4" w:space="0" w:color="auto"/>
            </w:tcBorders>
            <w:shd w:val="clear" w:color="000000" w:fill="FFFFFF"/>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245" w:type="dxa"/>
            <w:vMerge/>
            <w:tcBorders>
              <w:top w:val="single" w:sz="8" w:space="0" w:color="auto"/>
              <w:left w:val="single" w:sz="4" w:space="0" w:color="auto"/>
              <w:bottom w:val="single" w:sz="4"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796" w:type="dxa"/>
            <w:vMerge/>
            <w:tcBorders>
              <w:top w:val="single" w:sz="8" w:space="0" w:color="auto"/>
              <w:left w:val="single" w:sz="4" w:space="0" w:color="auto"/>
              <w:bottom w:val="single" w:sz="4"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652" w:type="dxa"/>
            <w:tcBorders>
              <w:top w:val="nil"/>
              <w:left w:val="nil"/>
              <w:bottom w:val="single"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Stage ou expérience professionnelle </w:t>
            </w:r>
          </w:p>
        </w:tc>
        <w:tc>
          <w:tcPr>
            <w:tcW w:w="871" w:type="dxa"/>
            <w:tcBorders>
              <w:top w:val="nil"/>
              <w:left w:val="nil"/>
              <w:bottom w:val="single"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TD0</w:t>
            </w:r>
          </w:p>
        </w:tc>
        <w:tc>
          <w:tcPr>
            <w:tcW w:w="1126" w:type="dxa"/>
            <w:gridSpan w:val="2"/>
            <w:vMerge/>
            <w:tcBorders>
              <w:left w:val="single" w:sz="8" w:space="0" w:color="auto"/>
              <w:bottom w:val="single" w:sz="4"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1473" w:type="dxa"/>
            <w:vMerge/>
            <w:tcBorders>
              <w:top w:val="single" w:sz="8" w:space="0" w:color="auto"/>
              <w:left w:val="single" w:sz="4" w:space="0" w:color="auto"/>
              <w:bottom w:val="single" w:sz="4" w:space="0" w:color="000000"/>
              <w:right w:val="single" w:sz="12"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1032" w:type="dxa"/>
            <w:vMerge/>
            <w:tcBorders>
              <w:left w:val="single" w:sz="12" w:space="0" w:color="auto"/>
              <w:bottom w:val="single" w:sz="4" w:space="0" w:color="000000"/>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vMerge/>
            <w:tcBorders>
              <w:left w:val="single" w:sz="4" w:space="0" w:color="auto"/>
              <w:bottom w:val="single" w:sz="4" w:space="0" w:color="000000"/>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r>
      <w:tr w:rsidR="00E07B51" w:rsidRPr="000353FD" w:rsidTr="00E07B51">
        <w:trPr>
          <w:trHeight w:val="63"/>
        </w:trPr>
        <w:tc>
          <w:tcPr>
            <w:tcW w:w="3181" w:type="dxa"/>
            <w:vMerge/>
            <w:tcBorders>
              <w:top w:val="single" w:sz="8" w:space="0" w:color="auto"/>
              <w:left w:val="single" w:sz="8" w:space="0" w:color="auto"/>
              <w:bottom w:val="single" w:sz="8" w:space="0" w:color="auto"/>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549" w:type="dxa"/>
            <w:tcBorders>
              <w:top w:val="single" w:sz="8" w:space="0" w:color="auto"/>
              <w:left w:val="nil"/>
              <w:bottom w:val="single" w:sz="8" w:space="0" w:color="auto"/>
              <w:right w:val="single" w:sz="4" w:space="0" w:color="auto"/>
            </w:tcBorders>
            <w:shd w:val="clear" w:color="000000" w:fill="FFFFFF"/>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3</w:t>
            </w:r>
          </w:p>
        </w:tc>
        <w:tc>
          <w:tcPr>
            <w:tcW w:w="2245" w:type="dxa"/>
            <w:tcBorders>
              <w:top w:val="nil"/>
              <w:left w:val="nil"/>
              <w:bottom w:val="single" w:sz="8" w:space="0" w:color="auto"/>
              <w:right w:val="single" w:sz="4" w:space="0" w:color="auto"/>
            </w:tcBorders>
            <w:shd w:val="clear" w:color="000000" w:fill="FFFFFF"/>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UE 2 Projet de l'étudiant : Gestion de projets </w:t>
            </w:r>
          </w:p>
        </w:tc>
        <w:tc>
          <w:tcPr>
            <w:tcW w:w="796" w:type="dxa"/>
            <w:tcBorders>
              <w:top w:val="nil"/>
              <w:left w:val="nil"/>
              <w:bottom w:val="single" w:sz="2" w:space="0" w:color="000000"/>
              <w:right w:val="single" w:sz="4" w:space="0" w:color="auto"/>
            </w:tcBorders>
            <w:shd w:val="clear" w:color="000000" w:fill="FFFFFF"/>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18</w:t>
            </w:r>
          </w:p>
        </w:tc>
        <w:tc>
          <w:tcPr>
            <w:tcW w:w="2652" w:type="dxa"/>
            <w:tcBorders>
              <w:top w:val="nil"/>
              <w:left w:val="nil"/>
              <w:bottom w:val="single" w:sz="2" w:space="0" w:color="000000"/>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Gestion de projet </w:t>
            </w:r>
          </w:p>
        </w:tc>
        <w:tc>
          <w:tcPr>
            <w:tcW w:w="871" w:type="dxa"/>
            <w:tcBorders>
              <w:top w:val="nil"/>
              <w:left w:val="nil"/>
              <w:bottom w:val="single" w:sz="2" w:space="0" w:color="000000"/>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CM/TD18</w:t>
            </w:r>
          </w:p>
        </w:tc>
        <w:tc>
          <w:tcPr>
            <w:tcW w:w="1126" w:type="dxa"/>
            <w:gridSpan w:val="2"/>
            <w:tcBorders>
              <w:top w:val="nil"/>
              <w:left w:val="single" w:sz="8" w:space="0" w:color="auto"/>
              <w:bottom w:val="single" w:sz="2"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tc>
        <w:tc>
          <w:tcPr>
            <w:tcW w:w="1473" w:type="dxa"/>
            <w:tcBorders>
              <w:top w:val="single" w:sz="4" w:space="0" w:color="000000"/>
              <w:left w:val="single" w:sz="4" w:space="0" w:color="auto"/>
              <w:bottom w:val="single" w:sz="2" w:space="0" w:color="auto"/>
              <w:right w:val="single" w:sz="12" w:space="0" w:color="000000"/>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30,00 € </w:t>
            </w:r>
          </w:p>
        </w:tc>
        <w:tc>
          <w:tcPr>
            <w:tcW w:w="1032" w:type="dxa"/>
            <w:tcBorders>
              <w:top w:val="nil"/>
              <w:left w:val="single" w:sz="12" w:space="0" w:color="000000"/>
              <w:bottom w:val="single" w:sz="2" w:space="0" w:color="auto"/>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tcBorders>
              <w:top w:val="nil"/>
              <w:left w:val="single" w:sz="4" w:space="0" w:color="auto"/>
              <w:bottom w:val="single" w:sz="2" w:space="0" w:color="auto"/>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90,00 € </w:t>
            </w:r>
          </w:p>
        </w:tc>
      </w:tr>
      <w:tr w:rsidR="00E07B51" w:rsidRPr="000353FD" w:rsidTr="00E07B51">
        <w:trPr>
          <w:trHeight w:val="63"/>
        </w:trPr>
        <w:tc>
          <w:tcPr>
            <w:tcW w:w="3181" w:type="dxa"/>
            <w:tcBorders>
              <w:top w:val="single" w:sz="8" w:space="0" w:color="auto"/>
            </w:tcBorders>
            <w:vAlign w:val="center"/>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549" w:type="dxa"/>
            <w:tcBorders>
              <w:top w:val="single" w:sz="8" w:space="0" w:color="auto"/>
            </w:tcBorders>
            <w:shd w:val="clear" w:color="000000" w:fill="FFFFFF"/>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2245" w:type="dxa"/>
            <w:tcBorders>
              <w:top w:val="single" w:sz="8" w:space="0" w:color="auto"/>
              <w:left w:val="nil"/>
              <w:right w:val="single" w:sz="2" w:space="0" w:color="000000"/>
            </w:tcBorders>
            <w:shd w:val="clear" w:color="000000" w:fill="FFFFFF"/>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4319" w:type="dxa"/>
            <w:gridSpan w:val="3"/>
            <w:tcBorders>
              <w:top w:val="single" w:sz="2" w:space="0" w:color="000000"/>
              <w:left w:val="single" w:sz="2" w:space="0" w:color="000000"/>
              <w:bottom w:val="single" w:sz="2" w:space="0" w:color="000000"/>
              <w:right w:val="single" w:sz="2" w:space="0" w:color="000000"/>
            </w:tcBorders>
            <w:shd w:val="clear" w:color="auto" w:fill="FFF3F5"/>
            <w:noWrap/>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Total : </w:t>
            </w:r>
          </w:p>
        </w:tc>
        <w:tc>
          <w:tcPr>
            <w:tcW w:w="1126" w:type="dxa"/>
            <w:gridSpan w:val="2"/>
            <w:tcBorders>
              <w:top w:val="single" w:sz="2" w:space="0" w:color="auto"/>
              <w:left w:val="single" w:sz="2" w:space="0" w:color="000000"/>
              <w:bottom w:val="single" w:sz="2" w:space="0" w:color="auto"/>
              <w:right w:val="single" w:sz="2" w:space="0" w:color="auto"/>
            </w:tcBorders>
            <w:shd w:val="clear" w:color="auto" w:fill="FFF3F5"/>
            <w:noWrap/>
            <w:vAlign w:val="center"/>
          </w:tcPr>
          <w:p w:rsidR="00E07B51" w:rsidRPr="000353FD" w:rsidRDefault="00E07B51" w:rsidP="00E07B51">
            <w:pPr>
              <w:spacing w:before="0" w:after="0"/>
              <w:ind w:left="0" w:right="0"/>
              <w:jc w:val="center"/>
              <w:rPr>
                <w:rFonts w:ascii="Calibri" w:eastAsia="Times New Roman" w:hAnsi="Calibri" w:cs="Calibri"/>
                <w:b/>
                <w:color w:val="000000"/>
                <w:kern w:val="0"/>
                <w:sz w:val="18"/>
                <w:szCs w:val="18"/>
                <w:lang w:eastAsia="fr-FR"/>
              </w:rPr>
            </w:pPr>
          </w:p>
        </w:tc>
        <w:tc>
          <w:tcPr>
            <w:tcW w:w="1473" w:type="dxa"/>
            <w:tcBorders>
              <w:top w:val="single" w:sz="2" w:space="0" w:color="auto"/>
              <w:left w:val="single" w:sz="2" w:space="0" w:color="auto"/>
              <w:bottom w:val="single" w:sz="2" w:space="0" w:color="auto"/>
              <w:right w:val="single" w:sz="12" w:space="0" w:color="000000"/>
            </w:tcBorders>
            <w:shd w:val="clear" w:color="auto" w:fill="FFF3F5"/>
            <w:noWrap/>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1032" w:type="dxa"/>
            <w:tcBorders>
              <w:top w:val="single" w:sz="2" w:space="0" w:color="auto"/>
              <w:left w:val="single" w:sz="12" w:space="0" w:color="000000"/>
              <w:bottom w:val="single" w:sz="2" w:space="0" w:color="auto"/>
              <w:right w:val="single" w:sz="2" w:space="0" w:color="auto"/>
            </w:tcBorders>
            <w:shd w:val="clear" w:color="auto" w:fill="FFF3F5"/>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tcBorders>
              <w:top w:val="single" w:sz="2" w:space="0" w:color="auto"/>
              <w:left w:val="single" w:sz="2" w:space="0" w:color="auto"/>
              <w:bottom w:val="single" w:sz="2" w:space="0" w:color="auto"/>
              <w:right w:val="single" w:sz="2" w:space="0" w:color="auto"/>
            </w:tcBorders>
            <w:shd w:val="clear" w:color="auto" w:fill="FFF3F5"/>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r>
      <w:tr w:rsidR="00E07B51" w:rsidRPr="000353FD" w:rsidTr="00E07B51">
        <w:trPr>
          <w:trHeight w:val="63"/>
        </w:trPr>
        <w:tc>
          <w:tcPr>
            <w:tcW w:w="3181" w:type="dxa"/>
            <w:vAlign w:val="center"/>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549" w:type="dxa"/>
            <w:shd w:val="clear" w:color="000000" w:fill="FFFFFF"/>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2245" w:type="dxa"/>
            <w:tcBorders>
              <w:top w:val="nil"/>
              <w:left w:val="nil"/>
              <w:right w:val="single" w:sz="2" w:space="0" w:color="000000"/>
            </w:tcBorders>
            <w:shd w:val="clear" w:color="000000" w:fill="FFFFFF"/>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4319" w:type="dxa"/>
            <w:gridSpan w:val="3"/>
            <w:tcBorders>
              <w:top w:val="single" w:sz="2" w:space="0" w:color="000000"/>
              <w:left w:val="single" w:sz="2" w:space="0" w:color="000000"/>
              <w:bottom w:val="single" w:sz="2" w:space="0" w:color="000000"/>
              <w:right w:val="single" w:sz="2" w:space="0" w:color="000000"/>
            </w:tcBorders>
            <w:shd w:val="clear" w:color="auto" w:fill="FFF3F5"/>
            <w:noWrap/>
            <w:vAlign w:val="center"/>
          </w:tcPr>
          <w:p w:rsidR="00E07B51" w:rsidRPr="000353FD" w:rsidRDefault="00E07B51" w:rsidP="00E07B51">
            <w:pPr>
              <w:spacing w:before="0" w:after="0"/>
              <w:ind w:left="0" w:right="0"/>
              <w:jc w:val="center"/>
              <w:rPr>
                <w:rFonts w:ascii="Calibri" w:eastAsia="Times New Roman" w:hAnsi="Calibri" w:cs="Calibri"/>
                <w:b/>
                <w:bCs/>
                <w:color w:val="FF0000"/>
                <w:sz w:val="18"/>
                <w:szCs w:val="18"/>
                <w:lang w:eastAsia="fr-FR"/>
              </w:rPr>
            </w:pPr>
            <w:r w:rsidRPr="000353FD">
              <w:rPr>
                <w:rFonts w:ascii="Calibri" w:eastAsia="Times New Roman" w:hAnsi="Calibri" w:cs="Calibri"/>
                <w:b/>
                <w:bCs/>
                <w:color w:val="FF0000"/>
                <w:sz w:val="18"/>
                <w:szCs w:val="18"/>
                <w:lang w:eastAsia="fr-FR"/>
              </w:rPr>
              <w:t xml:space="preserve">FORFAIT POUR LA TOTALITE DE LA FORMATION    </w:t>
            </w:r>
          </w:p>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b/>
                <w:bCs/>
                <w:color w:val="FF0000"/>
                <w:sz w:val="18"/>
                <w:szCs w:val="18"/>
                <w:lang w:eastAsia="fr-FR"/>
              </w:rPr>
              <w:t xml:space="preserve"> (ne cocher que cette case + choix de la langue )</w:t>
            </w:r>
          </w:p>
        </w:tc>
        <w:tc>
          <w:tcPr>
            <w:tcW w:w="1126" w:type="dxa"/>
            <w:gridSpan w:val="2"/>
            <w:tcBorders>
              <w:top w:val="single" w:sz="2" w:space="0" w:color="auto"/>
              <w:left w:val="single" w:sz="2" w:space="0" w:color="000000"/>
              <w:bottom w:val="single" w:sz="2" w:space="0" w:color="auto"/>
              <w:right w:val="single" w:sz="2" w:space="0" w:color="auto"/>
            </w:tcBorders>
            <w:shd w:val="clear" w:color="auto" w:fill="FFF3F5"/>
            <w:noWrap/>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1473" w:type="dxa"/>
            <w:tcBorders>
              <w:top w:val="single" w:sz="2" w:space="0" w:color="auto"/>
              <w:left w:val="single" w:sz="2" w:space="0" w:color="auto"/>
              <w:bottom w:val="single" w:sz="2" w:space="0" w:color="auto"/>
              <w:right w:val="single" w:sz="12" w:space="0" w:color="000000"/>
            </w:tcBorders>
            <w:shd w:val="clear" w:color="auto" w:fill="FFF3F5"/>
            <w:noWrap/>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400,00€ </w:t>
            </w:r>
          </w:p>
        </w:tc>
        <w:tc>
          <w:tcPr>
            <w:tcW w:w="1032" w:type="dxa"/>
            <w:tcBorders>
              <w:top w:val="single" w:sz="2" w:space="0" w:color="auto"/>
              <w:left w:val="single" w:sz="12" w:space="0" w:color="000000"/>
              <w:bottom w:val="single" w:sz="2" w:space="0" w:color="auto"/>
              <w:right w:val="single" w:sz="2" w:space="0" w:color="auto"/>
            </w:tcBorders>
            <w:shd w:val="clear" w:color="auto" w:fill="FFF3F5"/>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tcBorders>
              <w:top w:val="single" w:sz="2" w:space="0" w:color="auto"/>
              <w:left w:val="single" w:sz="2" w:space="0" w:color="auto"/>
              <w:bottom w:val="single" w:sz="2" w:space="0" w:color="auto"/>
              <w:right w:val="single" w:sz="2" w:space="0" w:color="auto"/>
            </w:tcBorders>
            <w:shd w:val="clear" w:color="auto" w:fill="FFF3F5"/>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r>
    </w:tbl>
    <w:p w:rsidR="004D3963" w:rsidRPr="000353FD" w:rsidRDefault="00A022CF" w:rsidP="005147D8">
      <w:pPr>
        <w:pStyle w:val="Paragraphedeliste"/>
        <w:shd w:val="clear" w:color="auto" w:fill="FFFFFF" w:themeFill="background1"/>
        <w:spacing w:after="0"/>
        <w:ind w:left="709"/>
        <w:rPr>
          <w:rFonts w:ascii="Calibri" w:hAnsi="Calibri" w:cs="Calibri"/>
          <w:sz w:val="18"/>
          <w:szCs w:val="18"/>
        </w:rPr>
      </w:pPr>
      <w:r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→Pour </w:t>
      </w:r>
      <w:r w:rsidR="004D3963"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les étudiant·e·s </w:t>
      </w:r>
      <w:r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souhaitant bénéficier d’un étalement</w:t>
      </w:r>
      <w:r w:rsidR="004D3963"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 des études</w:t>
      </w:r>
      <w:r w:rsidR="005147D8">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 ou d’une dispense (cf. page</w:t>
      </w:r>
      <w:r w:rsidR="00B87985">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s</w:t>
      </w:r>
      <w:r w:rsidR="005147D8">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 suivante</w:t>
      </w:r>
      <w:r w:rsidR="00B87985">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s</w:t>
      </w:r>
      <w:r w:rsidR="005147D8">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w:t>
      </w:r>
      <w:r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 </w:t>
      </w:r>
      <w:r w:rsidR="004D3963"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merci</w:t>
      </w:r>
      <w:r w:rsidR="005147D8">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 de</w:t>
      </w:r>
      <w:r w:rsidR="004D3963"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 </w:t>
      </w:r>
      <w:r w:rsidR="005147D8"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formuler la demande </w:t>
      </w:r>
      <w:r w:rsidR="001B2EB3">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après avoir pris votre inscription </w:t>
      </w:r>
      <w:r w:rsidR="00B87985">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administrative</w:t>
      </w:r>
      <w:r w:rsidR="001B2EB3">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 et avant de </w:t>
      </w:r>
      <w:r w:rsidR="00B87985">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sélectionner les cours ci-dessous et de </w:t>
      </w:r>
      <w:r w:rsidR="001B2EB3">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régler vos droits spécifiques</w:t>
      </w:r>
      <w:r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 </w:t>
      </w:r>
    </w:p>
    <w:p w:rsidR="00A022CF" w:rsidRDefault="00A022CF" w:rsidP="002406F4">
      <w:pPr>
        <w:ind w:left="0"/>
        <w:rPr>
          <w:rFonts w:ascii="Calibri" w:hAnsi="Calibri" w:cs="Calibri"/>
          <w:sz w:val="22"/>
          <w:szCs w:val="22"/>
        </w:rPr>
        <w:sectPr w:rsidR="00A022CF" w:rsidSect="002406F4">
          <w:pgSz w:w="16838" w:h="11906" w:orient="landscape" w:code="9"/>
          <w:pgMar w:top="720" w:right="720" w:bottom="720" w:left="720" w:header="720" w:footer="720" w:gutter="0"/>
          <w:pgBorders w:offsetFrom="page">
            <w:top w:val="single" w:sz="6" w:space="24" w:color="auto" w:shadow="1"/>
            <w:left w:val="single" w:sz="6" w:space="24" w:color="auto" w:shadow="1"/>
            <w:bottom w:val="single" w:sz="6" w:space="24" w:color="auto" w:shadow="1"/>
            <w:right w:val="single" w:sz="6" w:space="24" w:color="auto" w:shadow="1"/>
          </w:pgBorders>
          <w:cols w:space="720"/>
          <w:docGrid w:linePitch="360"/>
        </w:sectPr>
      </w:pPr>
    </w:p>
    <w:p w:rsidR="00114EE2" w:rsidRPr="00BE1253" w:rsidRDefault="005147D8" w:rsidP="00114EE2">
      <w:pPr>
        <w:pBdr>
          <w:bottom w:val="single" w:sz="4" w:space="1" w:color="auto"/>
        </w:pBdr>
        <w:shd w:val="clear" w:color="auto" w:fill="DBEFF9" w:themeFill="background2"/>
        <w:rPr>
          <w:rFonts w:ascii="DejaVu Sans Condensed" w:hAnsi="DejaVu Sans Condensed" w:cs="DejaVu Sans Condensed"/>
          <w:b/>
          <w:sz w:val="22"/>
          <w:szCs w:val="22"/>
        </w:rPr>
      </w:pPr>
      <w:r>
        <w:rPr>
          <w:rFonts w:ascii="DejaVu Sans Condensed" w:hAnsi="DejaVu Sans Condensed" w:cs="DejaVu Sans Condensed"/>
          <w:b/>
          <w:sz w:val="22"/>
          <w:szCs w:val="22"/>
        </w:rPr>
        <w:t>Aménagement pédagogique – É</w:t>
      </w:r>
      <w:r w:rsidR="00114EE2">
        <w:rPr>
          <w:rFonts w:ascii="DejaVu Sans Condensed" w:hAnsi="DejaVu Sans Condensed" w:cs="DejaVu Sans Condensed"/>
          <w:b/>
          <w:sz w:val="22"/>
          <w:szCs w:val="22"/>
        </w:rPr>
        <w:t>talement d’étude</w:t>
      </w:r>
      <w:r w:rsidR="001C4555">
        <w:rPr>
          <w:rFonts w:ascii="DejaVu Sans Condensed" w:hAnsi="DejaVu Sans Condensed" w:cs="DejaVu Sans Condensed"/>
          <w:b/>
          <w:sz w:val="22"/>
          <w:szCs w:val="22"/>
        </w:rPr>
        <w:t>s</w:t>
      </w:r>
      <w:r w:rsidR="00114EE2">
        <w:rPr>
          <w:rFonts w:ascii="DejaVu Sans Condensed" w:hAnsi="DejaVu Sans Condensed" w:cs="DejaVu Sans Condensed"/>
          <w:b/>
          <w:sz w:val="22"/>
          <w:szCs w:val="22"/>
        </w:rPr>
        <w:t xml:space="preserve"> </w:t>
      </w:r>
    </w:p>
    <w:p w:rsidR="00114EE2" w:rsidRPr="00B87985" w:rsidRDefault="00114EE2" w:rsidP="00114EE2">
      <w:pPr>
        <w:jc w:val="both"/>
        <w:rPr>
          <w:rFonts w:ascii="Calibri" w:hAnsi="Calibri" w:cs="Calibri"/>
          <w:i/>
          <w:sz w:val="22"/>
          <w:szCs w:val="22"/>
        </w:rPr>
      </w:pPr>
      <w:r w:rsidRPr="00B87985">
        <w:rPr>
          <w:rFonts w:ascii="Calibri" w:hAnsi="Calibri" w:cs="Calibri"/>
          <w:i/>
          <w:sz w:val="22"/>
          <w:szCs w:val="22"/>
        </w:rPr>
        <w:t xml:space="preserve">Si vous souhaitez </w:t>
      </w:r>
      <w:r w:rsidR="005147D8" w:rsidRPr="00B87985">
        <w:rPr>
          <w:rFonts w:ascii="Calibri" w:hAnsi="Calibri" w:cs="Calibri"/>
          <w:i/>
          <w:sz w:val="22"/>
          <w:szCs w:val="22"/>
        </w:rPr>
        <w:t xml:space="preserve">formuler une demande d’étalement de </w:t>
      </w:r>
      <w:r w:rsidR="0074670A" w:rsidRPr="00B87985">
        <w:rPr>
          <w:rFonts w:ascii="Calibri" w:hAnsi="Calibri" w:cs="Calibri"/>
          <w:i/>
          <w:sz w:val="22"/>
          <w:szCs w:val="22"/>
        </w:rPr>
        <w:t>votre formation</w:t>
      </w:r>
      <w:r w:rsidRPr="00B87985">
        <w:rPr>
          <w:rFonts w:ascii="Calibri" w:hAnsi="Calibri" w:cs="Calibri"/>
          <w:i/>
          <w:sz w:val="22"/>
          <w:szCs w:val="22"/>
        </w:rPr>
        <w:t xml:space="preserve"> sur plusieurs années</w:t>
      </w:r>
      <w:r w:rsidR="0074670A" w:rsidRPr="00B87985">
        <w:rPr>
          <w:rFonts w:ascii="Calibri" w:hAnsi="Calibri" w:cs="Calibri"/>
          <w:i/>
          <w:sz w:val="22"/>
          <w:szCs w:val="22"/>
        </w:rPr>
        <w:t>, merci de compléter le formulaire suivant </w:t>
      </w:r>
      <w:r w:rsidR="005147D8" w:rsidRPr="00B87985">
        <w:rPr>
          <w:rFonts w:ascii="Calibri" w:hAnsi="Calibri" w:cs="Calibri"/>
          <w:i/>
          <w:sz w:val="22"/>
          <w:szCs w:val="22"/>
        </w:rPr>
        <w:t>et de le retourner au plus vite à Anne Martel (</w:t>
      </w:r>
      <w:hyperlink r:id="rId21" w:history="1">
        <w:r w:rsidR="005147D8" w:rsidRPr="00B87985">
          <w:rPr>
            <w:rStyle w:val="Lienhypertexte"/>
            <w:rFonts w:ascii="Calibri" w:hAnsi="Calibri" w:cs="Calibri"/>
            <w:i/>
            <w:sz w:val="22"/>
            <w:szCs w:val="22"/>
          </w:rPr>
          <w:t>anne.martel@univ-lille.fr</w:t>
        </w:r>
      </w:hyperlink>
      <w:r w:rsidR="005147D8" w:rsidRPr="00B87985">
        <w:rPr>
          <w:rFonts w:ascii="Calibri" w:hAnsi="Calibri" w:cs="Calibri"/>
          <w:i/>
          <w:sz w:val="22"/>
          <w:szCs w:val="22"/>
        </w:rPr>
        <w:t>)</w:t>
      </w:r>
      <w:r w:rsidR="00B87985" w:rsidRPr="00B87985">
        <w:rPr>
          <w:rFonts w:ascii="Calibri" w:hAnsi="Calibri" w:cs="Calibri"/>
          <w:i/>
          <w:sz w:val="22"/>
          <w:szCs w:val="22"/>
        </w:rPr>
        <w:t xml:space="preserve"> avant de remplir le tableau à la page précédente et de régler vos droits spécifiques à l’enseignement à distance. </w:t>
      </w:r>
      <w:r w:rsidR="0074670A" w:rsidRPr="00B87985">
        <w:rPr>
          <w:rFonts w:ascii="Calibri" w:hAnsi="Calibri" w:cs="Calibri"/>
          <w:i/>
          <w:sz w:val="22"/>
          <w:szCs w:val="22"/>
        </w:rPr>
        <w:t xml:space="preserve"> </w:t>
      </w:r>
    </w:p>
    <w:p w:rsidR="00114EE2" w:rsidRPr="00664A4C" w:rsidRDefault="00E07B51" w:rsidP="00114EE2">
      <w:pPr>
        <w:pStyle w:val="Corpsdetexte"/>
        <w:spacing w:before="8"/>
        <w:rPr>
          <w:rFonts w:ascii="Verdana" w:hAnsi="Verdana"/>
          <w:sz w:val="20"/>
          <w:szCs w:val="20"/>
        </w:rPr>
      </w:pPr>
      <w:r>
        <w:rPr>
          <w:noProof/>
          <w:sz w:val="20"/>
          <w:szCs w:val="20"/>
          <w:lang w:eastAsia="fr-FR"/>
        </w:rPr>
        <mc:AlternateContent>
          <mc:Choice Requires="wps">
            <w:drawing>
              <wp:anchor distT="0" distB="0" distL="114300" distR="114300" simplePos="0" relativeHeight="251662336" behindDoc="0" locked="0" layoutInCell="1" allowOverlap="1" wp14:anchorId="5CCB5AE4" wp14:editId="006ABDDC">
                <wp:simplePos x="0" y="0"/>
                <wp:positionH relativeFrom="margin">
                  <wp:posOffset>654269</wp:posOffset>
                </wp:positionH>
                <wp:positionV relativeFrom="paragraph">
                  <wp:posOffset>105979</wp:posOffset>
                </wp:positionV>
                <wp:extent cx="5312410" cy="7985235"/>
                <wp:effectExtent l="0" t="0" r="21590" b="15875"/>
                <wp:wrapNone/>
                <wp:docPr id="32" name="Zone de texte 32"/>
                <wp:cNvGraphicFramePr/>
                <a:graphic xmlns:a="http://schemas.openxmlformats.org/drawingml/2006/main">
                  <a:graphicData uri="http://schemas.microsoft.com/office/word/2010/wordprocessingShape">
                    <wps:wsp>
                      <wps:cNvSpPr txBox="1"/>
                      <wps:spPr>
                        <a:xfrm>
                          <a:off x="0" y="0"/>
                          <a:ext cx="5312410" cy="7985235"/>
                        </a:xfrm>
                        <a:prstGeom prst="rect">
                          <a:avLst/>
                        </a:prstGeom>
                        <a:solidFill>
                          <a:schemeClr val="lt1"/>
                        </a:solidFill>
                        <a:ln w="6350">
                          <a:solidFill>
                            <a:schemeClr val="bg1">
                              <a:lumMod val="50000"/>
                            </a:schemeClr>
                          </a:solidFill>
                        </a:ln>
                        <a:effectLst>
                          <a:innerShdw blurRad="114300">
                            <a:prstClr val="black"/>
                          </a:innerShdw>
                        </a:effectLst>
                      </wps:spPr>
                      <wps:txbx>
                        <w:txbxContent>
                          <w:p w:rsidR="00054B0A" w:rsidRPr="00114EE2" w:rsidRDefault="00054B0A" w:rsidP="00114EE2">
                            <w:pPr>
                              <w:adjustRightInd w:val="0"/>
                              <w:ind w:left="0"/>
                              <w:rPr>
                                <w:rFonts w:ascii="Calibri" w:hAnsi="Calibri" w:cs="Calibri"/>
                                <w:color w:val="000000"/>
                                <w:sz w:val="22"/>
                                <w:szCs w:val="22"/>
                              </w:rPr>
                            </w:pPr>
                            <w:r w:rsidRPr="00114EE2">
                              <w:rPr>
                                <w:rFonts w:ascii="Calibri" w:hAnsi="Calibri" w:cs="Calibri"/>
                                <w:color w:val="000000"/>
                                <w:sz w:val="22"/>
                                <w:szCs w:val="22"/>
                              </w:rPr>
                              <w:t>Je</w:t>
                            </w:r>
                            <w:r w:rsidR="005147D8">
                              <w:rPr>
                                <w:rFonts w:ascii="Calibri" w:hAnsi="Calibri" w:cs="Calibri"/>
                                <w:color w:val="000000"/>
                                <w:sz w:val="22"/>
                                <w:szCs w:val="22"/>
                              </w:rPr>
                              <w:t>,</w:t>
                            </w:r>
                            <w:r w:rsidRPr="00114EE2">
                              <w:rPr>
                                <w:rFonts w:ascii="Calibri" w:hAnsi="Calibri" w:cs="Calibri"/>
                                <w:color w:val="000000"/>
                                <w:sz w:val="22"/>
                                <w:szCs w:val="22"/>
                              </w:rPr>
                              <w:t xml:space="preserve"> soussigné</w:t>
                            </w:r>
                            <w:r w:rsidR="005147D8">
                              <w:rPr>
                                <w:rFonts w:ascii="Calibri" w:hAnsi="Calibri" w:cs="Calibri"/>
                                <w:color w:val="000000"/>
                                <w:sz w:val="22"/>
                                <w:szCs w:val="22"/>
                              </w:rPr>
                              <w:t>·</w:t>
                            </w:r>
                            <w:r w:rsidRPr="00114EE2">
                              <w:rPr>
                                <w:rFonts w:ascii="Calibri" w:hAnsi="Calibri" w:cs="Calibri"/>
                                <w:color w:val="000000"/>
                                <w:sz w:val="22"/>
                                <w:szCs w:val="22"/>
                              </w:rPr>
                              <w:t>e (nom/prénom) :</w:t>
                            </w:r>
                          </w:p>
                          <w:p w:rsidR="00054B0A" w:rsidRPr="00114EE2" w:rsidRDefault="005147D8" w:rsidP="00114EE2">
                            <w:pPr>
                              <w:adjustRightInd w:val="0"/>
                              <w:ind w:left="-5"/>
                              <w:rPr>
                                <w:rFonts w:ascii="Calibri" w:hAnsi="Calibri" w:cs="Calibri"/>
                                <w:color w:val="000000"/>
                                <w:sz w:val="22"/>
                                <w:szCs w:val="22"/>
                              </w:rPr>
                            </w:pPr>
                            <w:r>
                              <w:rPr>
                                <w:rFonts w:ascii="Calibri" w:hAnsi="Calibri" w:cs="Calibri"/>
                                <w:color w:val="000000"/>
                                <w:sz w:val="22"/>
                                <w:szCs w:val="22"/>
                              </w:rPr>
                              <w:t>Inscrit·</w:t>
                            </w:r>
                            <w:r w:rsidR="00054B0A" w:rsidRPr="00114EE2">
                              <w:rPr>
                                <w:rFonts w:ascii="Calibri" w:hAnsi="Calibri" w:cs="Calibri"/>
                                <w:color w:val="000000"/>
                                <w:sz w:val="22"/>
                                <w:szCs w:val="22"/>
                              </w:rPr>
                              <w:t xml:space="preserve">e en </w:t>
                            </w:r>
                            <w:r>
                              <w:rPr>
                                <w:rFonts w:ascii="Calibri" w:hAnsi="Calibri" w:cs="Calibri"/>
                                <w:color w:val="000000"/>
                                <w:sz w:val="22"/>
                                <w:szCs w:val="22"/>
                              </w:rPr>
                              <w:t>M2 DFLES à distance</w:t>
                            </w:r>
                          </w:p>
                          <w:p w:rsidR="00054B0A" w:rsidRPr="00114EE2" w:rsidRDefault="00054B0A" w:rsidP="00114EE2">
                            <w:pPr>
                              <w:adjustRightInd w:val="0"/>
                              <w:ind w:left="-5"/>
                              <w:rPr>
                                <w:rFonts w:ascii="Calibri" w:hAnsi="Calibri" w:cs="Calibri"/>
                                <w:color w:val="000000"/>
                                <w:sz w:val="22"/>
                                <w:szCs w:val="22"/>
                              </w:rPr>
                            </w:pPr>
                            <w:r w:rsidRPr="00114EE2">
                              <w:rPr>
                                <w:rFonts w:ascii="Calibri" w:hAnsi="Calibri" w:cs="Calibri"/>
                                <w:color w:val="000000"/>
                                <w:sz w:val="22"/>
                                <w:szCs w:val="22"/>
                              </w:rPr>
                              <w:t xml:space="preserve">Courriel (uniquement </w:t>
                            </w:r>
                            <w:r w:rsidRPr="00114EE2">
                              <w:rPr>
                                <w:rFonts w:ascii="Calibri" w:hAnsi="Calibri" w:cs="Calibri"/>
                                <w:color w:val="0563C2"/>
                                <w:sz w:val="22"/>
                                <w:szCs w:val="22"/>
                              </w:rPr>
                              <w:t xml:space="preserve">prenom.nom.etu@univ-lille.fr) </w:t>
                            </w:r>
                            <w:r w:rsidRPr="00114EE2">
                              <w:rPr>
                                <w:rFonts w:ascii="Calibri" w:hAnsi="Calibri" w:cs="Calibri"/>
                                <w:color w:val="000000"/>
                                <w:sz w:val="22"/>
                                <w:szCs w:val="22"/>
                              </w:rPr>
                              <w:t>:</w:t>
                            </w:r>
                          </w:p>
                          <w:p w:rsidR="006B112B" w:rsidRPr="001B2EB3" w:rsidRDefault="005147D8" w:rsidP="00114EE2">
                            <w:pPr>
                              <w:adjustRightInd w:val="0"/>
                              <w:ind w:left="-5"/>
                              <w:rPr>
                                <w:rFonts w:ascii="Calibri" w:hAnsi="Calibri" w:cs="Calibri"/>
                                <w:bCs/>
                                <w:color w:val="000000"/>
                                <w:sz w:val="22"/>
                                <w:szCs w:val="22"/>
                              </w:rPr>
                            </w:pPr>
                            <w:r w:rsidRPr="001B2EB3">
                              <w:rPr>
                                <w:rFonts w:ascii="Calibri" w:hAnsi="Calibri" w:cs="Calibri"/>
                                <w:bCs/>
                                <w:color w:val="000000"/>
                                <w:sz w:val="22"/>
                                <w:szCs w:val="22"/>
                              </w:rPr>
                              <w:t>s</w:t>
                            </w:r>
                            <w:r w:rsidR="00054B0A" w:rsidRPr="001B2EB3">
                              <w:rPr>
                                <w:rFonts w:ascii="Calibri" w:hAnsi="Calibri" w:cs="Calibri"/>
                                <w:bCs/>
                                <w:color w:val="000000"/>
                                <w:sz w:val="22"/>
                                <w:szCs w:val="22"/>
                              </w:rPr>
                              <w:t xml:space="preserve">ouhaite bénéficier d’un </w:t>
                            </w:r>
                            <w:r w:rsidRPr="001B2EB3">
                              <w:rPr>
                                <w:rFonts w:ascii="Calibri" w:hAnsi="Calibri" w:cs="Calibri"/>
                                <w:bCs/>
                                <w:color w:val="000000"/>
                                <w:sz w:val="22"/>
                                <w:szCs w:val="22"/>
                              </w:rPr>
                              <w:t>contrat pédagogique prévoyant un étalement des études et ne suivre, cette présente année universitaire, que les BCC et UE</w:t>
                            </w:r>
                            <w:r w:rsidR="00054B0A" w:rsidRPr="001B2EB3">
                              <w:rPr>
                                <w:rFonts w:ascii="Calibri" w:hAnsi="Calibri" w:cs="Calibri"/>
                                <w:bCs/>
                                <w:color w:val="000000"/>
                                <w:sz w:val="22"/>
                                <w:szCs w:val="22"/>
                              </w:rPr>
                              <w:t xml:space="preserve"> </w:t>
                            </w:r>
                            <w:r w:rsidRPr="001B2EB3">
                              <w:rPr>
                                <w:rFonts w:ascii="Calibri" w:hAnsi="Calibri" w:cs="Calibri"/>
                                <w:bCs/>
                                <w:color w:val="000000"/>
                                <w:sz w:val="22"/>
                                <w:szCs w:val="22"/>
                              </w:rPr>
                              <w:t>suivants :</w:t>
                            </w:r>
                          </w:p>
                          <w:p w:rsidR="006B112B" w:rsidRDefault="005147D8" w:rsidP="00114EE2">
                            <w:pPr>
                              <w:adjustRightInd w:val="0"/>
                              <w:ind w:left="-5"/>
                              <w:rPr>
                                <w:rFonts w:ascii="Calibri" w:hAnsi="Calibri" w:cs="Calibri"/>
                                <w:b/>
                                <w:bCs/>
                                <w:color w:val="000000"/>
                                <w:sz w:val="22"/>
                                <w:szCs w:val="22"/>
                              </w:rPr>
                            </w:pPr>
                            <w:r>
                              <w:rPr>
                                <w:rFonts w:ascii="Calibri" w:hAnsi="Calibri" w:cs="Calibri"/>
                                <w:b/>
                                <w:bCs/>
                                <w:color w:val="000000"/>
                                <w:sz w:val="22"/>
                                <w:szCs w:val="22"/>
                              </w:rPr>
                              <w:t xml:space="preserve"> </w:t>
                            </w:r>
                          </w:p>
                          <w:p w:rsidR="006B112B" w:rsidRDefault="006B112B" w:rsidP="001B2EB3">
                            <w:pPr>
                              <w:adjustRightInd w:val="0"/>
                              <w:spacing w:after="0"/>
                              <w:ind w:left="-6"/>
                              <w:rPr>
                                <w:rFonts w:ascii="Calibri" w:hAnsi="Calibri" w:cs="Calibri"/>
                                <w:bCs/>
                                <w:color w:val="000000"/>
                                <w:sz w:val="22"/>
                                <w:szCs w:val="22"/>
                              </w:rPr>
                            </w:pPr>
                            <w:r w:rsidRPr="001B2EB3">
                              <w:rPr>
                                <w:rFonts w:ascii="Calibri" w:hAnsi="Calibri" w:cs="Calibri"/>
                                <w:bCs/>
                                <w:color w:val="000000"/>
                                <w:sz w:val="22"/>
                                <w:szCs w:val="22"/>
                              </w:rPr>
                              <w:t xml:space="preserve">Motivation de la demande : </w:t>
                            </w:r>
                          </w:p>
                          <w:p w:rsidR="00E07B51" w:rsidRDefault="001B2EB3" w:rsidP="00E07B51">
                            <w:pPr>
                              <w:adjustRightInd w:val="0"/>
                              <w:ind w:left="-5"/>
                              <w:rPr>
                                <w:rFonts w:ascii="Calibri" w:hAnsi="Calibri" w:cs="Calibri"/>
                                <w:bCs/>
                                <w:color w:val="000000"/>
                                <w:sz w:val="22"/>
                                <w:szCs w:val="22"/>
                              </w:rPr>
                            </w:pPr>
                            <w:r>
                              <w:rPr>
                                <w:rFonts w:ascii="Calibri" w:hAnsi="Calibri" w:cs="Calibri"/>
                                <w:bCs/>
                                <w:color w:val="000000"/>
                                <w:sz w:val="22"/>
                                <w:szCs w:val="22"/>
                              </w:rPr>
                              <w:t>……………………………………………....................................................................................................................................................................................................................................................................................................................................................................</w:t>
                            </w:r>
                            <w:r w:rsidR="00E07B51">
                              <w:rPr>
                                <w:rFonts w:ascii="Calibri" w:hAnsi="Calibri" w:cs="Calibri"/>
                                <w:bCs/>
                                <w:color w:val="000000"/>
                                <w:sz w:val="22"/>
                                <w:szCs w:val="22"/>
                              </w:rPr>
                              <w:t>.............................................................................................................................…………………………………………….................................................................................................................................................................................................................................................................................................................................................................................................................................................................................................…………………………………………….................................................................................................................................................................................................................................................................................................................................................................................................................................................................................................…………………………………………….................................................................................................................................................................................................................................................................................................................................................................................................................................................................................................</w:t>
                            </w:r>
                          </w:p>
                          <w:p w:rsidR="001B2EB3" w:rsidRPr="001B2EB3" w:rsidRDefault="001B2EB3" w:rsidP="00114EE2">
                            <w:pPr>
                              <w:adjustRightInd w:val="0"/>
                              <w:ind w:left="-5"/>
                              <w:rPr>
                                <w:rFonts w:ascii="Calibri" w:hAnsi="Calibri" w:cs="Calibri"/>
                                <w:bCs/>
                                <w:color w:val="000000"/>
                                <w:sz w:val="22"/>
                                <w:szCs w:val="22"/>
                              </w:rPr>
                            </w:pPr>
                          </w:p>
                          <w:p w:rsidR="001B2EB3" w:rsidRDefault="001B2EB3" w:rsidP="00114EE2">
                            <w:pPr>
                              <w:rPr>
                                <w:rFonts w:ascii="Calibri" w:hAnsi="Calibri" w:cs="Calibri"/>
                                <w:sz w:val="22"/>
                                <w:szCs w:val="22"/>
                              </w:rPr>
                            </w:pPr>
                          </w:p>
                          <w:p w:rsidR="00054B0A" w:rsidRPr="00114EE2" w:rsidRDefault="005147D8" w:rsidP="00114EE2">
                            <w:pPr>
                              <w:rPr>
                                <w:rFonts w:ascii="Calibri" w:hAnsi="Calibri" w:cs="Calibri"/>
                                <w:sz w:val="22"/>
                                <w:szCs w:val="22"/>
                              </w:rPr>
                            </w:pPr>
                            <w:r>
                              <w:rPr>
                                <w:rFonts w:ascii="Calibri" w:hAnsi="Calibri" w:cs="Calibri"/>
                                <w:sz w:val="22"/>
                                <w:szCs w:val="22"/>
                              </w:rPr>
                              <w:t>À</w:t>
                            </w:r>
                            <w:r w:rsidR="00054B0A" w:rsidRPr="00114EE2">
                              <w:rPr>
                                <w:rFonts w:ascii="Calibri" w:hAnsi="Calibri" w:cs="Calibri"/>
                                <w:sz w:val="22"/>
                                <w:szCs w:val="22"/>
                              </w:rPr>
                              <w:t>………………</w:t>
                            </w:r>
                          </w:p>
                          <w:p w:rsidR="00054B0A" w:rsidRPr="00114EE2" w:rsidRDefault="00054B0A" w:rsidP="009C65EB">
                            <w:pPr>
                              <w:rPr>
                                <w:rFonts w:ascii="Calibri" w:hAnsi="Calibri" w:cs="Calibri"/>
                                <w:sz w:val="22"/>
                                <w:szCs w:val="22"/>
                              </w:rPr>
                            </w:pPr>
                            <w:r w:rsidRPr="00114EE2">
                              <w:rPr>
                                <w:rFonts w:ascii="Calibri" w:hAnsi="Calibri" w:cs="Calibri"/>
                                <w:sz w:val="22"/>
                                <w:szCs w:val="22"/>
                              </w:rPr>
                              <w:t>le............./............./ 20.....</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14EE2">
                              <w:rPr>
                                <w:rFonts w:ascii="Calibri" w:hAnsi="Calibri" w:cs="Calibri"/>
                                <w:w w:val="110"/>
                                <w:sz w:val="22"/>
                                <w:szCs w:val="22"/>
                              </w:rPr>
                              <w:t>Signature</w:t>
                            </w:r>
                          </w:p>
                          <w:p w:rsidR="00054B0A" w:rsidRDefault="00054B0A" w:rsidP="00114EE2">
                            <w:pPr>
                              <w:rPr>
                                <w:rFonts w:ascii="Verdana" w:hAnsi="Verdana"/>
                                <w:sz w:val="20"/>
                              </w:rPr>
                            </w:pPr>
                          </w:p>
                          <w:p w:rsidR="00054B0A" w:rsidRPr="00174150" w:rsidRDefault="00054B0A" w:rsidP="00114EE2">
                            <w:pPr>
                              <w:rPr>
                                <w:rFonts w:ascii="Verdana" w:hAnsi="Verdan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CB5AE4" id="Zone de texte 32" o:spid="_x0000_s1027" type="#_x0000_t202" style="position:absolute;margin-left:51.5pt;margin-top:8.35pt;width:418.3pt;height:62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" fillcolor="white [3201]" strokecolor="#7f7f7f [1612]" strokeweight=".5pt">
                <v:textbox>
                  <w:txbxContent>
                    <w:p w:rsidR="00054B0A" w:rsidRPr="00114EE2" w:rsidRDefault="00054B0A" w:rsidP="00114EE2">
                      <w:pPr>
                        <w:adjustRightInd w:val="0"/>
                        <w:ind w:left="0"/>
                        <w:rPr>
                          <w:rFonts w:ascii="Calibri" w:hAnsi="Calibri" w:cs="Calibri"/>
                          <w:color w:val="000000"/>
                          <w:sz w:val="22"/>
                          <w:szCs w:val="22"/>
                        </w:rPr>
                      </w:pPr>
                      <w:r w:rsidRPr="00114EE2">
                        <w:rPr>
                          <w:rFonts w:ascii="Calibri" w:hAnsi="Calibri" w:cs="Calibri"/>
                          <w:color w:val="000000"/>
                          <w:sz w:val="22"/>
                          <w:szCs w:val="22"/>
                        </w:rPr>
                        <w:t>Je</w:t>
                      </w:r>
                      <w:r w:rsidR="005147D8">
                        <w:rPr>
                          <w:rFonts w:ascii="Calibri" w:hAnsi="Calibri" w:cs="Calibri"/>
                          <w:color w:val="000000"/>
                          <w:sz w:val="22"/>
                          <w:szCs w:val="22"/>
                        </w:rPr>
                        <w:t>,</w:t>
                      </w:r>
                      <w:r w:rsidRPr="00114EE2">
                        <w:rPr>
                          <w:rFonts w:ascii="Calibri" w:hAnsi="Calibri" w:cs="Calibri"/>
                          <w:color w:val="000000"/>
                          <w:sz w:val="22"/>
                          <w:szCs w:val="22"/>
                        </w:rPr>
                        <w:t xml:space="preserve"> </w:t>
                      </w:r>
                      <w:proofErr w:type="spellStart"/>
                      <w:r w:rsidRPr="00114EE2">
                        <w:rPr>
                          <w:rFonts w:ascii="Calibri" w:hAnsi="Calibri" w:cs="Calibri"/>
                          <w:color w:val="000000"/>
                          <w:sz w:val="22"/>
                          <w:szCs w:val="22"/>
                        </w:rPr>
                        <w:t>soussigné</w:t>
                      </w:r>
                      <w:r w:rsidR="005147D8">
                        <w:rPr>
                          <w:rFonts w:ascii="Calibri" w:hAnsi="Calibri" w:cs="Calibri"/>
                          <w:color w:val="000000"/>
                          <w:sz w:val="22"/>
                          <w:szCs w:val="22"/>
                        </w:rPr>
                        <w:t>·</w:t>
                      </w:r>
                      <w:r w:rsidRPr="00114EE2">
                        <w:rPr>
                          <w:rFonts w:ascii="Calibri" w:hAnsi="Calibri" w:cs="Calibri"/>
                          <w:color w:val="000000"/>
                          <w:sz w:val="22"/>
                          <w:szCs w:val="22"/>
                        </w:rPr>
                        <w:t>e</w:t>
                      </w:r>
                      <w:proofErr w:type="spellEnd"/>
                      <w:r w:rsidRPr="00114EE2">
                        <w:rPr>
                          <w:rFonts w:ascii="Calibri" w:hAnsi="Calibri" w:cs="Calibri"/>
                          <w:color w:val="000000"/>
                          <w:sz w:val="22"/>
                          <w:szCs w:val="22"/>
                        </w:rPr>
                        <w:t xml:space="preserve"> (nom/prénom) :</w:t>
                      </w:r>
                    </w:p>
                    <w:p w:rsidR="00054B0A" w:rsidRPr="00114EE2" w:rsidRDefault="005147D8" w:rsidP="00114EE2">
                      <w:pPr>
                        <w:adjustRightInd w:val="0"/>
                        <w:ind w:left="-5"/>
                        <w:rPr>
                          <w:rFonts w:ascii="Calibri" w:hAnsi="Calibri" w:cs="Calibri"/>
                          <w:color w:val="000000"/>
                          <w:sz w:val="22"/>
                          <w:szCs w:val="22"/>
                        </w:rPr>
                      </w:pPr>
                      <w:proofErr w:type="spellStart"/>
                      <w:r>
                        <w:rPr>
                          <w:rFonts w:ascii="Calibri" w:hAnsi="Calibri" w:cs="Calibri"/>
                          <w:color w:val="000000"/>
                          <w:sz w:val="22"/>
                          <w:szCs w:val="22"/>
                        </w:rPr>
                        <w:t>Inscrit·</w:t>
                      </w:r>
                      <w:r w:rsidR="00054B0A" w:rsidRPr="00114EE2">
                        <w:rPr>
                          <w:rFonts w:ascii="Calibri" w:hAnsi="Calibri" w:cs="Calibri"/>
                          <w:color w:val="000000"/>
                          <w:sz w:val="22"/>
                          <w:szCs w:val="22"/>
                        </w:rPr>
                        <w:t>e</w:t>
                      </w:r>
                      <w:proofErr w:type="spellEnd"/>
                      <w:r w:rsidR="00054B0A" w:rsidRPr="00114EE2">
                        <w:rPr>
                          <w:rFonts w:ascii="Calibri" w:hAnsi="Calibri" w:cs="Calibri"/>
                          <w:color w:val="000000"/>
                          <w:sz w:val="22"/>
                          <w:szCs w:val="22"/>
                        </w:rPr>
                        <w:t xml:space="preserve"> en </w:t>
                      </w:r>
                      <w:r>
                        <w:rPr>
                          <w:rFonts w:ascii="Calibri" w:hAnsi="Calibri" w:cs="Calibri"/>
                          <w:color w:val="000000"/>
                          <w:sz w:val="22"/>
                          <w:szCs w:val="22"/>
                        </w:rPr>
                        <w:t>M2 DFLES à distance</w:t>
                      </w:r>
                    </w:p>
                    <w:p w:rsidR="00054B0A" w:rsidRPr="00114EE2" w:rsidRDefault="00054B0A" w:rsidP="00114EE2">
                      <w:pPr>
                        <w:adjustRightInd w:val="0"/>
                        <w:ind w:left="-5"/>
                        <w:rPr>
                          <w:rFonts w:ascii="Calibri" w:hAnsi="Calibri" w:cs="Calibri"/>
                          <w:color w:val="000000"/>
                          <w:sz w:val="22"/>
                          <w:szCs w:val="22"/>
                        </w:rPr>
                      </w:pPr>
                      <w:r w:rsidRPr="00114EE2">
                        <w:rPr>
                          <w:rFonts w:ascii="Calibri" w:hAnsi="Calibri" w:cs="Calibri"/>
                          <w:color w:val="000000"/>
                          <w:sz w:val="22"/>
                          <w:szCs w:val="22"/>
                        </w:rPr>
                        <w:t xml:space="preserve">Courriel (uniquement </w:t>
                      </w:r>
                      <w:r w:rsidRPr="00114EE2">
                        <w:rPr>
                          <w:rFonts w:ascii="Calibri" w:hAnsi="Calibri" w:cs="Calibri"/>
                          <w:color w:val="0563C2"/>
                          <w:sz w:val="22"/>
                          <w:szCs w:val="22"/>
                        </w:rPr>
                        <w:t xml:space="preserve">prenom.nom.etu@univ-lille.fr) </w:t>
                      </w:r>
                      <w:r w:rsidRPr="00114EE2">
                        <w:rPr>
                          <w:rFonts w:ascii="Calibri" w:hAnsi="Calibri" w:cs="Calibri"/>
                          <w:color w:val="000000"/>
                          <w:sz w:val="22"/>
                          <w:szCs w:val="22"/>
                        </w:rPr>
                        <w:t>:</w:t>
                      </w:r>
                    </w:p>
                    <w:p w:rsidR="006B112B" w:rsidRPr="001B2EB3" w:rsidRDefault="005147D8" w:rsidP="00114EE2">
                      <w:pPr>
                        <w:adjustRightInd w:val="0"/>
                        <w:ind w:left="-5"/>
                        <w:rPr>
                          <w:rFonts w:ascii="Calibri" w:hAnsi="Calibri" w:cs="Calibri"/>
                          <w:bCs/>
                          <w:color w:val="000000"/>
                          <w:sz w:val="22"/>
                          <w:szCs w:val="22"/>
                        </w:rPr>
                      </w:pPr>
                      <w:proofErr w:type="gramStart"/>
                      <w:r w:rsidRPr="001B2EB3">
                        <w:rPr>
                          <w:rFonts w:ascii="Calibri" w:hAnsi="Calibri" w:cs="Calibri"/>
                          <w:bCs/>
                          <w:color w:val="000000"/>
                          <w:sz w:val="22"/>
                          <w:szCs w:val="22"/>
                        </w:rPr>
                        <w:t>s</w:t>
                      </w:r>
                      <w:r w:rsidR="00054B0A" w:rsidRPr="001B2EB3">
                        <w:rPr>
                          <w:rFonts w:ascii="Calibri" w:hAnsi="Calibri" w:cs="Calibri"/>
                          <w:bCs/>
                          <w:color w:val="000000"/>
                          <w:sz w:val="22"/>
                          <w:szCs w:val="22"/>
                        </w:rPr>
                        <w:t>ouhaite</w:t>
                      </w:r>
                      <w:proofErr w:type="gramEnd"/>
                      <w:r w:rsidR="00054B0A" w:rsidRPr="001B2EB3">
                        <w:rPr>
                          <w:rFonts w:ascii="Calibri" w:hAnsi="Calibri" w:cs="Calibri"/>
                          <w:bCs/>
                          <w:color w:val="000000"/>
                          <w:sz w:val="22"/>
                          <w:szCs w:val="22"/>
                        </w:rPr>
                        <w:t xml:space="preserve"> bénéficier d’un </w:t>
                      </w:r>
                      <w:r w:rsidRPr="001B2EB3">
                        <w:rPr>
                          <w:rFonts w:ascii="Calibri" w:hAnsi="Calibri" w:cs="Calibri"/>
                          <w:bCs/>
                          <w:color w:val="000000"/>
                          <w:sz w:val="22"/>
                          <w:szCs w:val="22"/>
                        </w:rPr>
                        <w:t>contrat pédagogique prévoyant un étalement des études et ne suivre, cette présente année universitaire, que les BCC et UE</w:t>
                      </w:r>
                      <w:r w:rsidR="00054B0A" w:rsidRPr="001B2EB3">
                        <w:rPr>
                          <w:rFonts w:ascii="Calibri" w:hAnsi="Calibri" w:cs="Calibri"/>
                          <w:bCs/>
                          <w:color w:val="000000"/>
                          <w:sz w:val="22"/>
                          <w:szCs w:val="22"/>
                        </w:rPr>
                        <w:t xml:space="preserve"> </w:t>
                      </w:r>
                      <w:r w:rsidRPr="001B2EB3">
                        <w:rPr>
                          <w:rFonts w:ascii="Calibri" w:hAnsi="Calibri" w:cs="Calibri"/>
                          <w:bCs/>
                          <w:color w:val="000000"/>
                          <w:sz w:val="22"/>
                          <w:szCs w:val="22"/>
                        </w:rPr>
                        <w:t>suivants :</w:t>
                      </w:r>
                    </w:p>
                    <w:p w:rsidR="006B112B" w:rsidRDefault="005147D8" w:rsidP="00114EE2">
                      <w:pPr>
                        <w:adjustRightInd w:val="0"/>
                        <w:ind w:left="-5"/>
                        <w:rPr>
                          <w:rFonts w:ascii="Calibri" w:hAnsi="Calibri" w:cs="Calibri"/>
                          <w:b/>
                          <w:bCs/>
                          <w:color w:val="000000"/>
                          <w:sz w:val="22"/>
                          <w:szCs w:val="22"/>
                        </w:rPr>
                      </w:pPr>
                      <w:r>
                        <w:rPr>
                          <w:rFonts w:ascii="Calibri" w:hAnsi="Calibri" w:cs="Calibri"/>
                          <w:b/>
                          <w:bCs/>
                          <w:color w:val="000000"/>
                          <w:sz w:val="22"/>
                          <w:szCs w:val="22"/>
                        </w:rPr>
                        <w:t xml:space="preserve"> </w:t>
                      </w:r>
                    </w:p>
                    <w:p w:rsidR="006B112B" w:rsidRDefault="006B112B" w:rsidP="001B2EB3">
                      <w:pPr>
                        <w:adjustRightInd w:val="0"/>
                        <w:spacing w:after="0"/>
                        <w:ind w:left="-6"/>
                        <w:rPr>
                          <w:rFonts w:ascii="Calibri" w:hAnsi="Calibri" w:cs="Calibri"/>
                          <w:bCs/>
                          <w:color w:val="000000"/>
                          <w:sz w:val="22"/>
                          <w:szCs w:val="22"/>
                        </w:rPr>
                      </w:pPr>
                      <w:r w:rsidRPr="001B2EB3">
                        <w:rPr>
                          <w:rFonts w:ascii="Calibri" w:hAnsi="Calibri" w:cs="Calibri"/>
                          <w:bCs/>
                          <w:color w:val="000000"/>
                          <w:sz w:val="22"/>
                          <w:szCs w:val="22"/>
                        </w:rPr>
                        <w:t xml:space="preserve">Motivation de la demande : </w:t>
                      </w:r>
                    </w:p>
                    <w:p w:rsidR="00E07B51" w:rsidRDefault="001B2EB3" w:rsidP="00E07B51">
                      <w:pPr>
                        <w:adjustRightInd w:val="0"/>
                        <w:ind w:left="-5"/>
                        <w:rPr>
                          <w:rFonts w:ascii="Calibri" w:hAnsi="Calibri" w:cs="Calibri"/>
                          <w:bCs/>
                          <w:color w:val="000000"/>
                          <w:sz w:val="22"/>
                          <w:szCs w:val="22"/>
                        </w:rPr>
                      </w:pPr>
                      <w:r>
                        <w:rPr>
                          <w:rFonts w:ascii="Calibri" w:hAnsi="Calibri" w:cs="Calibri"/>
                          <w:bCs/>
                          <w:color w:val="000000"/>
                          <w:sz w:val="22"/>
                          <w:szCs w:val="22"/>
                        </w:rPr>
                        <w:t>……………………………………………....................................................................................................................................................................................................................................................................................................................................................................</w:t>
                      </w:r>
                      <w:r w:rsidR="00E07B51">
                        <w:rPr>
                          <w:rFonts w:ascii="Calibri" w:hAnsi="Calibri" w:cs="Calibri"/>
                          <w:bCs/>
                          <w:color w:val="000000"/>
                          <w:sz w:val="22"/>
                          <w:szCs w:val="22"/>
                        </w:rPr>
                        <w:t>.............................................................................................................................</w:t>
                      </w:r>
                      <w:r w:rsidR="00E07B51">
                        <w:rPr>
                          <w:rFonts w:ascii="Calibri" w:hAnsi="Calibri" w:cs="Calibri"/>
                          <w:bCs/>
                          <w:color w:val="000000"/>
                          <w:sz w:val="22"/>
                          <w:szCs w:val="22"/>
                        </w:rPr>
                        <w:t>…………………………………………….................................................................................................................................................................................................................................................................................................................................................................................................................................................................................................…………………………………………….................................................................................................................................................................................................................................................................................................................................................................................................................................................................................................…………………………………………….................................................................................................................................................................................................................................................................................................................................................................................................................................................................................................</w:t>
                      </w:r>
                    </w:p>
                    <w:p w:rsidR="001B2EB3" w:rsidRPr="001B2EB3" w:rsidRDefault="001B2EB3" w:rsidP="00114EE2">
                      <w:pPr>
                        <w:adjustRightInd w:val="0"/>
                        <w:ind w:left="-5"/>
                        <w:rPr>
                          <w:rFonts w:ascii="Calibri" w:hAnsi="Calibri" w:cs="Calibri"/>
                          <w:bCs/>
                          <w:color w:val="000000"/>
                          <w:sz w:val="22"/>
                          <w:szCs w:val="22"/>
                        </w:rPr>
                      </w:pPr>
                    </w:p>
                    <w:p w:rsidR="001B2EB3" w:rsidRDefault="001B2EB3" w:rsidP="00114EE2">
                      <w:pPr>
                        <w:rPr>
                          <w:rFonts w:ascii="Calibri" w:hAnsi="Calibri" w:cs="Calibri"/>
                          <w:sz w:val="22"/>
                          <w:szCs w:val="22"/>
                        </w:rPr>
                      </w:pPr>
                    </w:p>
                    <w:p w:rsidR="00054B0A" w:rsidRPr="00114EE2" w:rsidRDefault="005147D8" w:rsidP="00114EE2">
                      <w:pPr>
                        <w:rPr>
                          <w:rFonts w:ascii="Calibri" w:hAnsi="Calibri" w:cs="Calibri"/>
                          <w:sz w:val="22"/>
                          <w:szCs w:val="22"/>
                        </w:rPr>
                      </w:pPr>
                      <w:r>
                        <w:rPr>
                          <w:rFonts w:ascii="Calibri" w:hAnsi="Calibri" w:cs="Calibri"/>
                          <w:sz w:val="22"/>
                          <w:szCs w:val="22"/>
                        </w:rPr>
                        <w:t>À</w:t>
                      </w:r>
                      <w:r w:rsidR="00054B0A" w:rsidRPr="00114EE2">
                        <w:rPr>
                          <w:rFonts w:ascii="Calibri" w:hAnsi="Calibri" w:cs="Calibri"/>
                          <w:sz w:val="22"/>
                          <w:szCs w:val="22"/>
                        </w:rPr>
                        <w:t>………………</w:t>
                      </w:r>
                    </w:p>
                    <w:p w:rsidR="00054B0A" w:rsidRPr="00114EE2" w:rsidRDefault="00054B0A" w:rsidP="009C65EB">
                      <w:pPr>
                        <w:rPr>
                          <w:rFonts w:ascii="Calibri" w:hAnsi="Calibri" w:cs="Calibri"/>
                          <w:sz w:val="22"/>
                          <w:szCs w:val="22"/>
                        </w:rPr>
                      </w:pPr>
                      <w:proofErr w:type="gramStart"/>
                      <w:r w:rsidRPr="00114EE2">
                        <w:rPr>
                          <w:rFonts w:ascii="Calibri" w:hAnsi="Calibri" w:cs="Calibri"/>
                          <w:sz w:val="22"/>
                          <w:szCs w:val="22"/>
                        </w:rPr>
                        <w:t>le</w:t>
                      </w:r>
                      <w:proofErr w:type="gramEnd"/>
                      <w:r w:rsidRPr="00114EE2">
                        <w:rPr>
                          <w:rFonts w:ascii="Calibri" w:hAnsi="Calibri" w:cs="Calibri"/>
                          <w:sz w:val="22"/>
                          <w:szCs w:val="22"/>
                        </w:rPr>
                        <w:t>............./............./ 20.....</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14EE2">
                        <w:rPr>
                          <w:rFonts w:ascii="Calibri" w:hAnsi="Calibri" w:cs="Calibri"/>
                          <w:w w:val="110"/>
                          <w:sz w:val="22"/>
                          <w:szCs w:val="22"/>
                        </w:rPr>
                        <w:t>Signature</w:t>
                      </w:r>
                    </w:p>
                    <w:p w:rsidR="00054B0A" w:rsidRDefault="00054B0A" w:rsidP="00114EE2">
                      <w:pPr>
                        <w:rPr>
                          <w:rFonts w:ascii="Verdana" w:hAnsi="Verdana"/>
                          <w:sz w:val="20"/>
                        </w:rPr>
                      </w:pPr>
                    </w:p>
                    <w:p w:rsidR="00054B0A" w:rsidRPr="00174150" w:rsidRDefault="00054B0A" w:rsidP="00114EE2">
                      <w:pPr>
                        <w:rPr>
                          <w:rFonts w:ascii="Verdana" w:hAnsi="Verdana"/>
                          <w:sz w:val="20"/>
                        </w:rPr>
                      </w:pPr>
                    </w:p>
                  </w:txbxContent>
                </v:textbox>
                <w10:wrap anchorx="margin"/>
              </v:shape>
            </w:pict>
          </mc:Fallback>
        </mc:AlternateContent>
      </w:r>
    </w:p>
    <w:p w:rsidR="00114EE2" w:rsidRDefault="00114EE2" w:rsidP="00114EE2">
      <w:pPr>
        <w:pStyle w:val="Corpsdetexte"/>
        <w:spacing w:before="8"/>
        <w:rPr>
          <w:sz w:val="20"/>
          <w:szCs w:val="20"/>
        </w:rPr>
      </w:pPr>
    </w:p>
    <w:p w:rsidR="00114EE2" w:rsidRDefault="00114EE2" w:rsidP="00114EE2">
      <w:pPr>
        <w:pStyle w:val="Corpsdetexte"/>
        <w:spacing w:before="8"/>
        <w:rPr>
          <w:sz w:val="20"/>
          <w:szCs w:val="20"/>
        </w:rPr>
      </w:pPr>
    </w:p>
    <w:p w:rsidR="00114EE2" w:rsidRDefault="00114EE2" w:rsidP="00114EE2">
      <w:pPr>
        <w:pStyle w:val="Corpsdetexte"/>
        <w:spacing w:before="8"/>
        <w:rPr>
          <w:sz w:val="20"/>
          <w:szCs w:val="20"/>
        </w:rPr>
      </w:pPr>
    </w:p>
    <w:p w:rsidR="00114EE2" w:rsidRDefault="00114EE2" w:rsidP="00114EE2">
      <w:pPr>
        <w:pStyle w:val="Corpsdetexte"/>
        <w:spacing w:before="8"/>
        <w:rPr>
          <w:sz w:val="20"/>
          <w:szCs w:val="20"/>
        </w:rPr>
      </w:pPr>
    </w:p>
    <w:p w:rsidR="00114EE2" w:rsidRDefault="00114EE2" w:rsidP="00114EE2">
      <w:pPr>
        <w:pStyle w:val="Corpsdetexte"/>
        <w:spacing w:before="8"/>
        <w:rPr>
          <w:sz w:val="20"/>
          <w:szCs w:val="20"/>
        </w:rPr>
      </w:pPr>
    </w:p>
    <w:p w:rsidR="00114EE2" w:rsidRDefault="00114EE2" w:rsidP="00114EE2">
      <w:pPr>
        <w:pStyle w:val="Corpsdetexte"/>
        <w:spacing w:before="8"/>
        <w:rPr>
          <w:sz w:val="20"/>
          <w:szCs w:val="20"/>
        </w:rPr>
      </w:pPr>
    </w:p>
    <w:p w:rsidR="00114EE2" w:rsidRDefault="00114EE2" w:rsidP="00114EE2">
      <w:pPr>
        <w:pStyle w:val="Corpsdetexte"/>
        <w:spacing w:before="8"/>
        <w:rPr>
          <w:sz w:val="20"/>
          <w:szCs w:val="20"/>
        </w:rPr>
      </w:pPr>
    </w:p>
    <w:p w:rsidR="00114EE2" w:rsidRDefault="00114EE2" w:rsidP="00114EE2">
      <w:pPr>
        <w:pStyle w:val="Corpsdetexte"/>
        <w:spacing w:before="8"/>
        <w:rPr>
          <w:sz w:val="20"/>
          <w:szCs w:val="20"/>
        </w:rPr>
      </w:pPr>
    </w:p>
    <w:p w:rsidR="00114EE2" w:rsidRDefault="00114EE2" w:rsidP="00114EE2">
      <w:pPr>
        <w:pStyle w:val="Corpsdetexte"/>
        <w:spacing w:before="8"/>
        <w:rPr>
          <w:sz w:val="20"/>
          <w:szCs w:val="20"/>
        </w:rPr>
      </w:pPr>
    </w:p>
    <w:p w:rsidR="00114EE2" w:rsidRDefault="00114EE2" w:rsidP="00114EE2">
      <w:pPr>
        <w:pStyle w:val="Corpsdetexte"/>
        <w:spacing w:before="8"/>
        <w:rPr>
          <w:sz w:val="20"/>
          <w:szCs w:val="20"/>
        </w:rPr>
      </w:pPr>
    </w:p>
    <w:p w:rsidR="00114EE2" w:rsidRDefault="00114EE2" w:rsidP="00114EE2">
      <w:pPr>
        <w:pStyle w:val="Corpsdetexte"/>
        <w:spacing w:before="8"/>
        <w:rPr>
          <w:sz w:val="20"/>
          <w:szCs w:val="20"/>
        </w:rPr>
      </w:pPr>
    </w:p>
    <w:p w:rsidR="00114EE2" w:rsidRDefault="00114EE2" w:rsidP="00114EE2">
      <w:pPr>
        <w:pStyle w:val="Corpsdetexte"/>
        <w:spacing w:before="8"/>
        <w:rPr>
          <w:sz w:val="20"/>
          <w:szCs w:val="20"/>
        </w:rPr>
      </w:pPr>
    </w:p>
    <w:p w:rsidR="00114EE2" w:rsidRDefault="00114EE2" w:rsidP="00114EE2">
      <w:pPr>
        <w:pStyle w:val="Corpsdetexte"/>
        <w:spacing w:before="8"/>
        <w:rPr>
          <w:sz w:val="20"/>
          <w:szCs w:val="20"/>
        </w:rPr>
      </w:pPr>
    </w:p>
    <w:p w:rsidR="00114EE2" w:rsidRDefault="00114EE2" w:rsidP="00114EE2">
      <w:pPr>
        <w:pStyle w:val="Corpsdetexte"/>
        <w:spacing w:before="8"/>
        <w:rPr>
          <w:sz w:val="20"/>
          <w:szCs w:val="20"/>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9C65EB" w:rsidRDefault="009C65EB" w:rsidP="00114EE2">
      <w:pPr>
        <w:pStyle w:val="Corpsdetexte"/>
        <w:spacing w:before="8"/>
        <w:rPr>
          <w:rFonts w:ascii="Verdana" w:hAnsi="Verdana"/>
          <w:noProof/>
          <w:lang w:eastAsia="fr-FR"/>
        </w:rPr>
      </w:pPr>
    </w:p>
    <w:p w:rsidR="009C65EB" w:rsidRDefault="009C65EB" w:rsidP="00114EE2">
      <w:pPr>
        <w:pStyle w:val="Corpsdetexte"/>
        <w:spacing w:before="8"/>
        <w:rPr>
          <w:rFonts w:ascii="Verdana" w:hAnsi="Verdana"/>
          <w:noProof/>
          <w:lang w:eastAsia="fr-FR"/>
        </w:rPr>
      </w:pPr>
    </w:p>
    <w:p w:rsidR="00412210" w:rsidRDefault="00412210" w:rsidP="00114EE2">
      <w:pPr>
        <w:pStyle w:val="Corpsdetexte"/>
        <w:spacing w:before="8"/>
        <w:rPr>
          <w:rFonts w:ascii="Verdana" w:hAnsi="Verdana"/>
          <w:noProof/>
          <w:lang w:eastAsia="fr-FR"/>
        </w:rPr>
      </w:pPr>
    </w:p>
    <w:p w:rsidR="00412210" w:rsidRDefault="00412210" w:rsidP="00114EE2">
      <w:pPr>
        <w:pStyle w:val="Corpsdetexte"/>
        <w:spacing w:before="8"/>
        <w:rPr>
          <w:rFonts w:ascii="Verdana" w:hAnsi="Verdana"/>
          <w:noProof/>
          <w:lang w:eastAsia="fr-FR"/>
        </w:rPr>
      </w:pPr>
    </w:p>
    <w:p w:rsidR="00412210" w:rsidRDefault="00412210" w:rsidP="00114EE2">
      <w:pPr>
        <w:pStyle w:val="Corpsdetexte"/>
        <w:spacing w:before="8"/>
        <w:rPr>
          <w:rFonts w:ascii="Verdana" w:hAnsi="Verdana"/>
          <w:noProof/>
          <w:lang w:eastAsia="fr-FR"/>
        </w:rPr>
      </w:pPr>
    </w:p>
    <w:p w:rsidR="00412210" w:rsidRDefault="00412210" w:rsidP="00114EE2">
      <w:pPr>
        <w:pStyle w:val="Corpsdetexte"/>
        <w:spacing w:before="8"/>
        <w:rPr>
          <w:rFonts w:ascii="Verdana" w:hAnsi="Verdana"/>
          <w:noProof/>
          <w:lang w:eastAsia="fr-FR"/>
        </w:rPr>
      </w:pPr>
    </w:p>
    <w:p w:rsidR="00412210" w:rsidRDefault="00412210" w:rsidP="00114EE2">
      <w:pPr>
        <w:pStyle w:val="Corpsdetexte"/>
        <w:spacing w:before="8"/>
        <w:rPr>
          <w:rFonts w:ascii="Verdana" w:hAnsi="Verdana"/>
          <w:noProof/>
          <w:lang w:eastAsia="fr-FR"/>
        </w:rPr>
      </w:pPr>
    </w:p>
    <w:p w:rsidR="00412210" w:rsidRDefault="00412210" w:rsidP="00114EE2">
      <w:pPr>
        <w:pStyle w:val="Corpsdetexte"/>
        <w:spacing w:before="8"/>
        <w:rPr>
          <w:rFonts w:ascii="Verdana" w:hAnsi="Verdana"/>
          <w:noProof/>
          <w:lang w:eastAsia="fr-FR"/>
        </w:rPr>
      </w:pPr>
    </w:p>
    <w:p w:rsidR="001B2EB3" w:rsidRDefault="001B2EB3">
      <w:pPr>
        <w:spacing w:before="0" w:after="0"/>
        <w:ind w:left="0" w:right="0"/>
        <w:rPr>
          <w:rFonts w:ascii="DejaVu Sans Condensed" w:hAnsi="DejaVu Sans Condensed" w:cs="DejaVu Sans Condensed"/>
          <w:b/>
          <w:sz w:val="22"/>
          <w:szCs w:val="22"/>
        </w:rPr>
      </w:pPr>
      <w:r>
        <w:rPr>
          <w:rFonts w:ascii="DejaVu Sans Condensed" w:hAnsi="DejaVu Sans Condensed" w:cs="DejaVu Sans Condensed"/>
          <w:b/>
          <w:sz w:val="22"/>
          <w:szCs w:val="22"/>
        </w:rPr>
        <w:br w:type="page"/>
      </w:r>
    </w:p>
    <w:p w:rsidR="009C65EB" w:rsidRPr="00BE1253" w:rsidRDefault="009C65EB" w:rsidP="009C65EB">
      <w:pPr>
        <w:pBdr>
          <w:bottom w:val="single" w:sz="4" w:space="1" w:color="auto"/>
        </w:pBdr>
        <w:shd w:val="clear" w:color="auto" w:fill="DBEFF9" w:themeFill="background2"/>
        <w:rPr>
          <w:rFonts w:ascii="DejaVu Sans Condensed" w:hAnsi="DejaVu Sans Condensed" w:cs="DejaVu Sans Condensed"/>
          <w:b/>
          <w:sz w:val="22"/>
          <w:szCs w:val="22"/>
        </w:rPr>
      </w:pPr>
      <w:r>
        <w:rPr>
          <w:rFonts w:ascii="DejaVu Sans Condensed" w:hAnsi="DejaVu Sans Condensed" w:cs="DejaVu Sans Condensed"/>
          <w:b/>
          <w:sz w:val="22"/>
          <w:szCs w:val="22"/>
        </w:rPr>
        <w:t>D</w:t>
      </w:r>
      <w:r w:rsidR="001B2EB3">
        <w:rPr>
          <w:rFonts w:ascii="DejaVu Sans Condensed" w:hAnsi="DejaVu Sans Condensed" w:cs="DejaVu Sans Condensed"/>
          <w:b/>
          <w:sz w:val="22"/>
          <w:szCs w:val="22"/>
        </w:rPr>
        <w:t>emande de d</w:t>
      </w:r>
      <w:r>
        <w:rPr>
          <w:rFonts w:ascii="DejaVu Sans Condensed" w:hAnsi="DejaVu Sans Condensed" w:cs="DejaVu Sans Condensed"/>
          <w:b/>
          <w:sz w:val="22"/>
          <w:szCs w:val="22"/>
        </w:rPr>
        <w:t xml:space="preserve">ispense </w:t>
      </w:r>
    </w:p>
    <w:p w:rsidR="00B87985" w:rsidRPr="00B87985" w:rsidRDefault="00B87985" w:rsidP="00B87985">
      <w:pPr>
        <w:jc w:val="both"/>
        <w:rPr>
          <w:rFonts w:ascii="Calibri" w:hAnsi="Calibri" w:cs="Calibri"/>
          <w:i/>
          <w:sz w:val="22"/>
          <w:szCs w:val="22"/>
        </w:rPr>
      </w:pPr>
      <w:r w:rsidRPr="00B87985">
        <w:rPr>
          <w:rFonts w:ascii="Calibri" w:hAnsi="Calibri" w:cs="Calibri"/>
          <w:i/>
          <w:sz w:val="22"/>
          <w:szCs w:val="22"/>
        </w:rPr>
        <w:t xml:space="preserve">Si vous souhaitez formuler une demande </w:t>
      </w:r>
      <w:r>
        <w:rPr>
          <w:rFonts w:ascii="Calibri" w:hAnsi="Calibri" w:cs="Calibri"/>
          <w:i/>
          <w:sz w:val="22"/>
          <w:szCs w:val="22"/>
        </w:rPr>
        <w:t>de dispense d’enseignement</w:t>
      </w:r>
      <w:r w:rsidRPr="00B87985">
        <w:rPr>
          <w:rFonts w:ascii="Calibri" w:hAnsi="Calibri" w:cs="Calibri"/>
          <w:i/>
          <w:sz w:val="22"/>
          <w:szCs w:val="22"/>
        </w:rPr>
        <w:t xml:space="preserve">, merci de compléter le </w:t>
      </w:r>
      <w:r>
        <w:rPr>
          <w:rFonts w:ascii="Calibri" w:hAnsi="Calibri" w:cs="Calibri"/>
          <w:i/>
          <w:sz w:val="22"/>
          <w:szCs w:val="22"/>
        </w:rPr>
        <w:t xml:space="preserve">document sous le lien ci-après et </w:t>
      </w:r>
      <w:r w:rsidRPr="00B87985">
        <w:rPr>
          <w:rFonts w:ascii="Calibri" w:hAnsi="Calibri" w:cs="Calibri"/>
          <w:i/>
          <w:sz w:val="22"/>
          <w:szCs w:val="22"/>
        </w:rPr>
        <w:t>de le retourner</w:t>
      </w:r>
      <w:r>
        <w:rPr>
          <w:rFonts w:ascii="Calibri" w:hAnsi="Calibri" w:cs="Calibri"/>
          <w:i/>
          <w:sz w:val="22"/>
          <w:szCs w:val="22"/>
        </w:rPr>
        <w:t>, rempli,</w:t>
      </w:r>
      <w:r w:rsidRPr="00B87985">
        <w:rPr>
          <w:rFonts w:ascii="Calibri" w:hAnsi="Calibri" w:cs="Calibri"/>
          <w:i/>
          <w:sz w:val="22"/>
          <w:szCs w:val="22"/>
        </w:rPr>
        <w:t xml:space="preserve"> au plus vite à Anne Martel (</w:t>
      </w:r>
      <w:hyperlink r:id="rId22" w:history="1">
        <w:r w:rsidRPr="00B87985">
          <w:rPr>
            <w:rStyle w:val="Lienhypertexte"/>
            <w:rFonts w:ascii="Calibri" w:hAnsi="Calibri" w:cs="Calibri"/>
            <w:i/>
            <w:sz w:val="22"/>
            <w:szCs w:val="22"/>
          </w:rPr>
          <w:t>anne.martel@univ-lille.fr</w:t>
        </w:r>
      </w:hyperlink>
      <w:r w:rsidRPr="00B87985">
        <w:rPr>
          <w:rFonts w:ascii="Calibri" w:hAnsi="Calibri" w:cs="Calibri"/>
          <w:i/>
          <w:sz w:val="22"/>
          <w:szCs w:val="22"/>
        </w:rPr>
        <w:t xml:space="preserve">) avant de remplir le tableau à la page précédente et de régler vos droits spécifiques à l’enseignement à distance.  </w:t>
      </w:r>
    </w:p>
    <w:p w:rsidR="00507213" w:rsidRPr="00DF1A64" w:rsidRDefault="00DF1A64" w:rsidP="00B87985">
      <w:pPr>
        <w:pStyle w:val="Paragraphedeliste"/>
        <w:ind w:left="936"/>
        <w:jc w:val="both"/>
        <w:rPr>
          <w:rStyle w:val="Lienhypertexte"/>
          <w:rFonts w:ascii="Calibri" w:hAnsi="Calibri" w:cs="Calibri"/>
          <w:sz w:val="22"/>
          <w:szCs w:val="22"/>
        </w:rPr>
      </w:pPr>
      <w:r>
        <w:rPr>
          <w:rFonts w:ascii="Calibri" w:hAnsi="Calibri" w:cs="Calibri"/>
          <w:sz w:val="22"/>
          <w:szCs w:val="22"/>
        </w:rPr>
        <w:fldChar w:fldCharType="begin"/>
      </w:r>
      <w:r w:rsidR="0042176E">
        <w:rPr>
          <w:rFonts w:ascii="Calibri" w:hAnsi="Calibri" w:cs="Calibri"/>
          <w:sz w:val="22"/>
          <w:szCs w:val="22"/>
        </w:rPr>
        <w:instrText>HYPERLINK "https://humanites.univ-lille.fr/filehumanites/user_upload/docs-pdf/Departement_Sciences_du_langage/DEMANDE_DE_DISPENSE_24-25_MDFLES_a_distance.docx"</w:instrText>
      </w:r>
      <w:r w:rsidR="0042176E">
        <w:rPr>
          <w:rFonts w:ascii="Calibri" w:hAnsi="Calibri" w:cs="Calibri"/>
          <w:sz w:val="22"/>
          <w:szCs w:val="22"/>
        </w:rPr>
      </w:r>
      <w:r>
        <w:rPr>
          <w:rFonts w:ascii="Calibri" w:hAnsi="Calibri" w:cs="Calibri"/>
          <w:sz w:val="22"/>
          <w:szCs w:val="22"/>
        </w:rPr>
        <w:fldChar w:fldCharType="separate"/>
      </w:r>
      <w:r w:rsidR="00A022CF" w:rsidRPr="00DF1A64">
        <w:rPr>
          <w:rStyle w:val="Lienhypertexte"/>
          <w:rFonts w:ascii="Calibri" w:hAnsi="Calibri" w:cs="Calibri"/>
          <w:sz w:val="22"/>
          <w:szCs w:val="22"/>
        </w:rPr>
        <w:t>Télécharge</w:t>
      </w:r>
      <w:r w:rsidR="00B87985" w:rsidRPr="00DF1A64">
        <w:rPr>
          <w:rStyle w:val="Lienhypertexte"/>
          <w:rFonts w:ascii="Calibri" w:hAnsi="Calibri" w:cs="Calibri"/>
          <w:sz w:val="22"/>
          <w:szCs w:val="22"/>
        </w:rPr>
        <w:t>m</w:t>
      </w:r>
      <w:r w:rsidR="00B87985" w:rsidRPr="00DF1A64">
        <w:rPr>
          <w:rStyle w:val="Lienhypertexte"/>
          <w:rFonts w:ascii="Calibri" w:hAnsi="Calibri" w:cs="Calibri"/>
          <w:sz w:val="22"/>
          <w:szCs w:val="22"/>
        </w:rPr>
        <w:t xml:space="preserve">ent du </w:t>
      </w:r>
      <w:r w:rsidR="00A022CF" w:rsidRPr="00DF1A64">
        <w:rPr>
          <w:rStyle w:val="Lienhypertexte"/>
          <w:rFonts w:ascii="Calibri" w:hAnsi="Calibri" w:cs="Calibri"/>
          <w:sz w:val="22"/>
          <w:szCs w:val="22"/>
        </w:rPr>
        <w:t>document</w:t>
      </w:r>
      <w:r w:rsidR="00B87985" w:rsidRPr="00DF1A64">
        <w:rPr>
          <w:rStyle w:val="Lienhypertexte"/>
          <w:rFonts w:ascii="Calibri" w:hAnsi="Calibri" w:cs="Calibri"/>
          <w:sz w:val="22"/>
          <w:szCs w:val="22"/>
        </w:rPr>
        <w:t xml:space="preserve"> </w:t>
      </w:r>
    </w:p>
    <w:p w:rsidR="00A022CF" w:rsidRPr="006B112B" w:rsidRDefault="00DF1A64" w:rsidP="00507213">
      <w:pPr>
        <w:pStyle w:val="Paragraphedeliste"/>
        <w:ind w:left="936"/>
        <w:jc w:val="both"/>
        <w:rPr>
          <w:rFonts w:ascii="Calibri" w:hAnsi="Calibri" w:cs="Calibri"/>
          <w:color w:val="auto"/>
          <w:sz w:val="22"/>
          <w:szCs w:val="22"/>
          <w:highlight w:val="yellow"/>
        </w:rPr>
      </w:pPr>
      <w:r>
        <w:rPr>
          <w:rFonts w:ascii="Calibri" w:hAnsi="Calibri" w:cs="Calibri"/>
          <w:sz w:val="22"/>
          <w:szCs w:val="22"/>
        </w:rPr>
        <w:fldChar w:fldCharType="end"/>
      </w:r>
    </w:p>
    <w:p w:rsidR="00507213" w:rsidRPr="006B112B" w:rsidRDefault="00507213" w:rsidP="00507213">
      <w:pPr>
        <w:pStyle w:val="Paragraphedeliste"/>
        <w:ind w:left="936"/>
        <w:jc w:val="both"/>
        <w:rPr>
          <w:rFonts w:ascii="Calibri" w:hAnsi="Calibri" w:cs="Calibri"/>
          <w:sz w:val="22"/>
          <w:szCs w:val="22"/>
          <w:highlight w:val="yellow"/>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bookmarkStart w:id="0" w:name="_GoBack"/>
      <w:bookmarkEnd w:id="0"/>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114EE2" w:rsidRDefault="00114EE2">
      <w:pPr>
        <w:spacing w:before="0" w:after="0"/>
        <w:ind w:left="0" w:right="0"/>
        <w:rPr>
          <w:rFonts w:ascii="Calibri" w:hAnsi="Calibri" w:cs="Calibri"/>
          <w:sz w:val="22"/>
          <w:szCs w:val="22"/>
        </w:rPr>
      </w:pPr>
      <w:r>
        <w:rPr>
          <w:rFonts w:ascii="Calibri" w:hAnsi="Calibri" w:cs="Calibri"/>
          <w:sz w:val="22"/>
          <w:szCs w:val="22"/>
        </w:rPr>
        <w:br w:type="page"/>
      </w:r>
    </w:p>
    <w:p w:rsidR="009C65EB" w:rsidRPr="00BE1253" w:rsidRDefault="009C65EB" w:rsidP="009C65EB">
      <w:pPr>
        <w:pBdr>
          <w:bottom w:val="single" w:sz="4" w:space="1" w:color="auto"/>
        </w:pBdr>
        <w:shd w:val="clear" w:color="auto" w:fill="DBEFF9" w:themeFill="background2"/>
        <w:rPr>
          <w:rFonts w:ascii="DejaVu Sans Condensed" w:hAnsi="DejaVu Sans Condensed" w:cs="DejaVu Sans Condensed"/>
          <w:b/>
          <w:sz w:val="22"/>
          <w:szCs w:val="22"/>
        </w:rPr>
      </w:pPr>
      <w:r>
        <w:rPr>
          <w:rFonts w:ascii="DejaVu Sans Condensed" w:hAnsi="DejaVu Sans Condensed" w:cs="DejaVu Sans Condensed"/>
          <w:b/>
          <w:sz w:val="22"/>
          <w:szCs w:val="22"/>
        </w:rPr>
        <w:t xml:space="preserve">Paiement </w:t>
      </w:r>
      <w:r w:rsidR="006B112B">
        <w:rPr>
          <w:rFonts w:ascii="DejaVu Sans Condensed" w:hAnsi="DejaVu Sans Condensed" w:cs="DejaVu Sans Condensed"/>
          <w:b/>
          <w:sz w:val="22"/>
          <w:szCs w:val="22"/>
        </w:rPr>
        <w:t>des droits spécifiques à l’enseignement à distance</w:t>
      </w:r>
    </w:p>
    <w:p w:rsidR="009C65EB" w:rsidRPr="009C65EB" w:rsidRDefault="009C65EB" w:rsidP="009C65EB">
      <w:pPr>
        <w:pStyle w:val="Corpsdetexte"/>
        <w:ind w:left="495"/>
        <w:jc w:val="center"/>
        <w:rPr>
          <w:rFonts w:ascii="Calibri" w:hAnsi="Calibri" w:cs="Calibri"/>
          <w:color w:val="ED6B62"/>
          <w:w w:val="110"/>
          <w:sz w:val="22"/>
          <w:szCs w:val="22"/>
          <w:u w:val="single"/>
        </w:rPr>
      </w:pPr>
    </w:p>
    <w:p w:rsidR="009C65EB" w:rsidRDefault="00020AFC" w:rsidP="009C65EB">
      <w:pPr>
        <w:pStyle w:val="Corpsdetexte"/>
        <w:jc w:val="center"/>
        <w:rPr>
          <w:rFonts w:ascii="Calibri" w:hAnsi="Calibri" w:cs="Calibri"/>
          <w:color w:val="ED6B62"/>
          <w:w w:val="110"/>
          <w:sz w:val="22"/>
          <w:szCs w:val="22"/>
          <w:u w:val="single"/>
        </w:rPr>
      </w:pPr>
      <w:r>
        <w:rPr>
          <w:rFonts w:ascii="Calibri" w:hAnsi="Calibri" w:cs="Calibri"/>
          <w:color w:val="ED6B62"/>
          <w:w w:val="110"/>
          <w:sz w:val="22"/>
          <w:szCs w:val="22"/>
          <w:u w:val="single"/>
        </w:rPr>
        <w:t>Rappel :</w:t>
      </w:r>
      <w:r w:rsidR="006B112B">
        <w:rPr>
          <w:rFonts w:ascii="Calibri" w:hAnsi="Calibri" w:cs="Calibri"/>
          <w:color w:val="ED6B62"/>
          <w:w w:val="110"/>
          <w:sz w:val="22"/>
          <w:szCs w:val="22"/>
          <w:u w:val="single"/>
        </w:rPr>
        <w:t xml:space="preserve"> </w:t>
      </w:r>
      <w:r>
        <w:rPr>
          <w:rFonts w:ascii="Calibri" w:hAnsi="Calibri" w:cs="Calibri"/>
          <w:color w:val="ED6B62"/>
          <w:w w:val="110"/>
          <w:sz w:val="22"/>
          <w:szCs w:val="22"/>
          <w:u w:val="single"/>
        </w:rPr>
        <w:t xml:space="preserve">veuillez bien vérifier vos choix avant de procéder au règlement. </w:t>
      </w:r>
    </w:p>
    <w:p w:rsidR="009C65EB" w:rsidRDefault="009C65EB" w:rsidP="009C65EB">
      <w:pPr>
        <w:pStyle w:val="Corpsdetexte"/>
        <w:jc w:val="center"/>
        <w:rPr>
          <w:rFonts w:ascii="Calibri" w:hAnsi="Calibri" w:cs="Calibri"/>
          <w:color w:val="ED6B62"/>
          <w:w w:val="110"/>
          <w:sz w:val="22"/>
          <w:szCs w:val="22"/>
          <w:u w:val="single"/>
        </w:rPr>
      </w:pPr>
    </w:p>
    <w:p w:rsidR="009C65EB" w:rsidRPr="009C65EB" w:rsidRDefault="009C65EB" w:rsidP="009C65EB">
      <w:pPr>
        <w:pStyle w:val="Corpsdetexte"/>
        <w:jc w:val="center"/>
        <w:rPr>
          <w:rFonts w:ascii="Calibri" w:hAnsi="Calibri" w:cs="Calibri"/>
          <w:color w:val="ED6B62"/>
          <w:w w:val="110"/>
          <w:sz w:val="22"/>
          <w:szCs w:val="22"/>
          <w:u w:val="single"/>
        </w:rPr>
      </w:pPr>
    </w:p>
    <w:p w:rsidR="009C65EB" w:rsidRPr="009C65EB" w:rsidRDefault="009C65EB" w:rsidP="009C65EB">
      <w:pPr>
        <w:tabs>
          <w:tab w:val="left" w:pos="2317"/>
        </w:tabs>
        <w:jc w:val="both"/>
        <w:rPr>
          <w:rFonts w:ascii="Calibri" w:hAnsi="Calibri" w:cs="Calibri"/>
          <w:sz w:val="22"/>
          <w:szCs w:val="22"/>
        </w:rPr>
      </w:pPr>
      <w:r>
        <w:rPr>
          <w:noProof/>
          <w:lang w:eastAsia="fr-FR"/>
        </w:rPr>
        <mc:AlternateContent>
          <mc:Choice Requires="wps">
            <w:drawing>
              <wp:anchor distT="45720" distB="45720" distL="114300" distR="114300" simplePos="0" relativeHeight="251664384" behindDoc="1" locked="0" layoutInCell="1" allowOverlap="1" wp14:anchorId="01650643" wp14:editId="1BADF064">
                <wp:simplePos x="0" y="0"/>
                <wp:positionH relativeFrom="margin">
                  <wp:posOffset>141890</wp:posOffset>
                </wp:positionH>
                <wp:positionV relativeFrom="paragraph">
                  <wp:posOffset>121745</wp:posOffset>
                </wp:positionV>
                <wp:extent cx="6455979" cy="2971800"/>
                <wp:effectExtent l="0" t="0" r="2159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979" cy="2971800"/>
                        </a:xfrm>
                        <a:prstGeom prst="rect">
                          <a:avLst/>
                        </a:prstGeom>
                        <a:solidFill>
                          <a:srgbClr val="FFFFFF"/>
                        </a:solidFill>
                        <a:ln w="9525">
                          <a:solidFill>
                            <a:srgbClr val="000000"/>
                          </a:solidFill>
                          <a:miter lim="800000"/>
                          <a:headEnd/>
                          <a:tailEnd/>
                        </a:ln>
                        <a:effectLst>
                          <a:innerShdw blurRad="114300">
                            <a:prstClr val="black"/>
                          </a:innerShdw>
                        </a:effectLst>
                      </wps:spPr>
                      <wps:txbx>
                        <w:txbxContent>
                          <w:p w:rsidR="00054B0A" w:rsidRPr="00412210" w:rsidRDefault="00054B0A" w:rsidP="00A022CF">
                            <w:pPr>
                              <w:jc w:val="center"/>
                              <w:rPr>
                                <w:rFonts w:ascii="Arial Black" w:hAnsi="Arial Black" w:cs="Calibri"/>
                                <w:sz w:val="28"/>
                                <w:szCs w:val="28"/>
                              </w:rPr>
                            </w:pPr>
                            <w:r w:rsidRPr="00412210">
                              <w:rPr>
                                <w:rFonts w:ascii="Arial Black" w:hAnsi="Arial Black" w:cs="Calibri"/>
                                <w:sz w:val="28"/>
                                <w:szCs w:val="28"/>
                              </w:rPr>
                              <w:t xml:space="preserve">Total de votre inscription </w:t>
                            </w:r>
                          </w:p>
                          <w:p w:rsidR="00054B0A" w:rsidRPr="00412210" w:rsidRDefault="00054B0A" w:rsidP="009C65EB">
                            <w:pPr>
                              <w:ind w:firstLine="720"/>
                              <w:rPr>
                                <w:rFonts w:ascii="Calibri" w:hAnsi="Calibri" w:cs="Calibri"/>
                                <w:sz w:val="22"/>
                                <w:szCs w:val="22"/>
                              </w:rPr>
                            </w:pPr>
                          </w:p>
                          <w:p w:rsidR="00054B0A" w:rsidRPr="00412210" w:rsidRDefault="00054B0A" w:rsidP="009C65EB">
                            <w:pPr>
                              <w:ind w:firstLine="720"/>
                              <w:rPr>
                                <w:rFonts w:ascii="Calibri" w:hAnsi="Calibri" w:cs="Calibri"/>
                                <w:sz w:val="22"/>
                                <w:szCs w:val="22"/>
                              </w:rPr>
                            </w:pPr>
                            <w:r w:rsidRPr="00412210">
                              <w:rPr>
                                <w:rFonts w:ascii="Calibri" w:hAnsi="Calibri" w:cs="Calibri"/>
                                <w:sz w:val="22"/>
                                <w:szCs w:val="22"/>
                              </w:rPr>
                              <w:t>Montant total à régler</w:t>
                            </w:r>
                          </w:p>
                          <w:p w:rsidR="00054B0A" w:rsidRPr="00412210" w:rsidRDefault="00054B0A" w:rsidP="00412210">
                            <w:pPr>
                              <w:ind w:firstLine="720"/>
                              <w:jc w:val="center"/>
                              <w:rPr>
                                <w:rFonts w:ascii="Calibri" w:hAnsi="Calibri" w:cs="Calibri"/>
                                <w:sz w:val="22"/>
                                <w:szCs w:val="22"/>
                              </w:rPr>
                            </w:pPr>
                          </w:p>
                          <w:p w:rsidR="00054B0A" w:rsidRPr="00412210" w:rsidRDefault="00054B0A" w:rsidP="00412210">
                            <w:pPr>
                              <w:pStyle w:val="Paragraphedeliste"/>
                              <w:widowControl w:val="0"/>
                              <w:autoSpaceDE w:val="0"/>
                              <w:autoSpaceDN w:val="0"/>
                              <w:spacing w:before="161" w:after="0"/>
                              <w:ind w:left="0" w:right="0"/>
                              <w:contextualSpacing w:val="0"/>
                              <w:jc w:val="center"/>
                              <w:rPr>
                                <w:rFonts w:ascii="Calibri" w:hAnsi="Calibri" w:cs="Calibri"/>
                                <w:w w:val="110"/>
                                <w:sz w:val="22"/>
                                <w:szCs w:val="22"/>
                              </w:rPr>
                            </w:pPr>
                            <w:r w:rsidRPr="00412210">
                              <w:rPr>
                                <w:rFonts w:ascii="Calibri" w:hAnsi="Calibri" w:cs="Calibri"/>
                                <w:w w:val="110"/>
                                <w:sz w:val="22"/>
                                <w:szCs w:val="22"/>
                              </w:rPr>
                              <w:t>Lors de votre virement,</w:t>
                            </w:r>
                            <w:r w:rsidR="006B112B">
                              <w:rPr>
                                <w:rFonts w:ascii="Calibri" w:hAnsi="Calibri" w:cs="Calibri"/>
                                <w:w w:val="110"/>
                                <w:sz w:val="22"/>
                                <w:szCs w:val="22"/>
                              </w:rPr>
                              <w:t xml:space="preserve"> il est </w:t>
                            </w:r>
                            <w:r w:rsidR="006B112B">
                              <w:rPr>
                                <w:rFonts w:ascii="Calibri" w:hAnsi="Calibri" w:cs="Calibri"/>
                                <w:b/>
                                <w:color w:val="ED6B62"/>
                                <w:w w:val="110"/>
                                <w:sz w:val="22"/>
                                <w:szCs w:val="22"/>
                              </w:rPr>
                              <w:t>INDISPENSABLE</w:t>
                            </w:r>
                            <w:r w:rsidRPr="00412210">
                              <w:rPr>
                                <w:rFonts w:ascii="Calibri" w:hAnsi="Calibri" w:cs="Calibri"/>
                                <w:b/>
                                <w:color w:val="ED6B62"/>
                                <w:w w:val="110"/>
                                <w:sz w:val="22"/>
                                <w:szCs w:val="22"/>
                              </w:rPr>
                              <w:t xml:space="preserve"> de noter </w:t>
                            </w:r>
                            <w:r w:rsidRPr="00412210">
                              <w:rPr>
                                <w:rFonts w:ascii="Calibri" w:hAnsi="Calibri" w:cs="Calibri"/>
                                <w:w w:val="110"/>
                                <w:sz w:val="22"/>
                                <w:szCs w:val="22"/>
                              </w:rPr>
                              <w:t xml:space="preserve">dans le commentaire :  </w:t>
                            </w:r>
                            <w:r w:rsidRPr="00412210">
                              <w:rPr>
                                <w:rFonts w:ascii="Calibri" w:hAnsi="Calibri" w:cs="Calibri"/>
                                <w:b/>
                                <w:w w:val="110"/>
                                <w:sz w:val="22"/>
                                <w:szCs w:val="22"/>
                              </w:rPr>
                              <w:t xml:space="preserve">nom, numéro étudiant, M2 </w:t>
                            </w:r>
                            <w:r w:rsidR="006B112B">
                              <w:rPr>
                                <w:rFonts w:ascii="Calibri" w:hAnsi="Calibri" w:cs="Calibri"/>
                                <w:b/>
                                <w:w w:val="110"/>
                                <w:sz w:val="22"/>
                                <w:szCs w:val="22"/>
                              </w:rPr>
                              <w:t>D</w:t>
                            </w:r>
                            <w:r w:rsidRPr="00412210">
                              <w:rPr>
                                <w:rFonts w:ascii="Calibri" w:hAnsi="Calibri" w:cs="Calibri"/>
                                <w:b/>
                                <w:w w:val="110"/>
                                <w:sz w:val="22"/>
                                <w:szCs w:val="22"/>
                              </w:rPr>
                              <w:t>FLE EAD</w:t>
                            </w:r>
                          </w:p>
                          <w:p w:rsidR="00054B0A" w:rsidRPr="00412210" w:rsidRDefault="00054B0A" w:rsidP="00412210">
                            <w:pPr>
                              <w:pStyle w:val="Paragraphedeliste"/>
                              <w:widowControl w:val="0"/>
                              <w:autoSpaceDE w:val="0"/>
                              <w:autoSpaceDN w:val="0"/>
                              <w:spacing w:before="161" w:after="0"/>
                              <w:ind w:left="0" w:right="0"/>
                              <w:contextualSpacing w:val="0"/>
                              <w:jc w:val="center"/>
                              <w:rPr>
                                <w:rFonts w:ascii="Calibri" w:hAnsi="Calibri" w:cs="Calibri"/>
                                <w:w w:val="110"/>
                                <w:sz w:val="22"/>
                                <w:szCs w:val="22"/>
                              </w:rPr>
                            </w:pPr>
                            <w:r w:rsidRPr="00412210">
                              <w:rPr>
                                <w:rFonts w:ascii="Calibri" w:hAnsi="Calibri" w:cs="Calibri"/>
                                <w:w w:val="110"/>
                                <w:sz w:val="22"/>
                                <w:szCs w:val="22"/>
                              </w:rPr>
                              <w:t>EX : Martin-592671-M2</w:t>
                            </w:r>
                            <w:r w:rsidR="006B112B">
                              <w:rPr>
                                <w:rFonts w:ascii="Calibri" w:hAnsi="Calibri" w:cs="Calibri"/>
                                <w:w w:val="110"/>
                                <w:sz w:val="22"/>
                                <w:szCs w:val="22"/>
                              </w:rPr>
                              <w:t>D</w:t>
                            </w:r>
                            <w:r w:rsidRPr="00412210">
                              <w:rPr>
                                <w:rFonts w:ascii="Calibri" w:hAnsi="Calibri" w:cs="Calibri"/>
                                <w:w w:val="110"/>
                                <w:sz w:val="22"/>
                                <w:szCs w:val="22"/>
                              </w:rPr>
                              <w:t>FLE.EAD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650643" id="Zone de texte 2" o:spid="_x0000_s1028" type="#_x0000_t202" style="position:absolute;left:0;text-align:left;margin-left:11.15pt;margin-top:9.6pt;width:508.35pt;height:234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">
                <v:textbox>
                  <w:txbxContent>
                    <w:p w:rsidR="00054B0A" w:rsidRPr="00412210" w:rsidRDefault="00054B0A" w:rsidP="00A022CF">
                      <w:pPr>
                        <w:jc w:val="center"/>
                        <w:rPr>
                          <w:rFonts w:ascii="Arial Black" w:hAnsi="Arial Black" w:cs="Calibri"/>
                          <w:sz w:val="28"/>
                          <w:szCs w:val="28"/>
                        </w:rPr>
                      </w:pPr>
                      <w:r w:rsidRPr="00412210">
                        <w:rPr>
                          <w:rFonts w:ascii="Arial Black" w:hAnsi="Arial Black" w:cs="Calibri"/>
                          <w:sz w:val="28"/>
                          <w:szCs w:val="28"/>
                        </w:rPr>
                        <w:t xml:space="preserve">Total de votre inscription </w:t>
                      </w:r>
                    </w:p>
                    <w:p w:rsidR="00054B0A" w:rsidRPr="00412210" w:rsidRDefault="00054B0A" w:rsidP="009C65EB">
                      <w:pPr>
                        <w:ind w:firstLine="720"/>
                        <w:rPr>
                          <w:rFonts w:ascii="Calibri" w:hAnsi="Calibri" w:cs="Calibri"/>
                          <w:sz w:val="22"/>
                          <w:szCs w:val="22"/>
                        </w:rPr>
                      </w:pPr>
                    </w:p>
                    <w:p w:rsidR="00054B0A" w:rsidRPr="00412210" w:rsidRDefault="00054B0A" w:rsidP="009C65EB">
                      <w:pPr>
                        <w:ind w:firstLine="720"/>
                        <w:rPr>
                          <w:rFonts w:ascii="Calibri" w:hAnsi="Calibri" w:cs="Calibri"/>
                          <w:sz w:val="22"/>
                          <w:szCs w:val="22"/>
                        </w:rPr>
                      </w:pPr>
                      <w:r w:rsidRPr="00412210">
                        <w:rPr>
                          <w:rFonts w:ascii="Calibri" w:hAnsi="Calibri" w:cs="Calibri"/>
                          <w:sz w:val="22"/>
                          <w:szCs w:val="22"/>
                        </w:rPr>
                        <w:t>Montant total à régler</w:t>
                      </w:r>
                    </w:p>
                    <w:p w:rsidR="00054B0A" w:rsidRPr="00412210" w:rsidRDefault="00054B0A" w:rsidP="00412210">
                      <w:pPr>
                        <w:ind w:firstLine="720"/>
                        <w:jc w:val="center"/>
                        <w:rPr>
                          <w:rFonts w:ascii="Calibri" w:hAnsi="Calibri" w:cs="Calibri"/>
                          <w:sz w:val="22"/>
                          <w:szCs w:val="22"/>
                        </w:rPr>
                      </w:pPr>
                    </w:p>
                    <w:p w:rsidR="00054B0A" w:rsidRPr="00412210" w:rsidRDefault="00054B0A" w:rsidP="00412210">
                      <w:pPr>
                        <w:pStyle w:val="Paragraphedeliste"/>
                        <w:widowControl w:val="0"/>
                        <w:autoSpaceDE w:val="0"/>
                        <w:autoSpaceDN w:val="0"/>
                        <w:spacing w:before="161" w:after="0"/>
                        <w:ind w:left="0" w:right="0"/>
                        <w:contextualSpacing w:val="0"/>
                        <w:jc w:val="center"/>
                        <w:rPr>
                          <w:rFonts w:ascii="Calibri" w:hAnsi="Calibri" w:cs="Calibri"/>
                          <w:w w:val="110"/>
                          <w:sz w:val="22"/>
                          <w:szCs w:val="22"/>
                        </w:rPr>
                      </w:pPr>
                      <w:r w:rsidRPr="00412210">
                        <w:rPr>
                          <w:rFonts w:ascii="Calibri" w:hAnsi="Calibri" w:cs="Calibri"/>
                          <w:w w:val="110"/>
                          <w:sz w:val="22"/>
                          <w:szCs w:val="22"/>
                        </w:rPr>
                        <w:t>Lors de votre virement,</w:t>
                      </w:r>
                      <w:r w:rsidR="006B112B">
                        <w:rPr>
                          <w:rFonts w:ascii="Calibri" w:hAnsi="Calibri" w:cs="Calibri"/>
                          <w:w w:val="110"/>
                          <w:sz w:val="22"/>
                          <w:szCs w:val="22"/>
                        </w:rPr>
                        <w:t xml:space="preserve"> il est </w:t>
                      </w:r>
                      <w:r w:rsidR="006B112B">
                        <w:rPr>
                          <w:rFonts w:ascii="Calibri" w:hAnsi="Calibri" w:cs="Calibri"/>
                          <w:b/>
                          <w:color w:val="ED6B62"/>
                          <w:w w:val="110"/>
                          <w:sz w:val="22"/>
                          <w:szCs w:val="22"/>
                        </w:rPr>
                        <w:t>INDISPENSABLE</w:t>
                      </w:r>
                      <w:r w:rsidRPr="00412210">
                        <w:rPr>
                          <w:rFonts w:ascii="Calibri" w:hAnsi="Calibri" w:cs="Calibri"/>
                          <w:b/>
                          <w:color w:val="ED6B62"/>
                          <w:w w:val="110"/>
                          <w:sz w:val="22"/>
                          <w:szCs w:val="22"/>
                        </w:rPr>
                        <w:t xml:space="preserve"> de noter </w:t>
                      </w:r>
                      <w:r w:rsidRPr="00412210">
                        <w:rPr>
                          <w:rFonts w:ascii="Calibri" w:hAnsi="Calibri" w:cs="Calibri"/>
                          <w:w w:val="110"/>
                          <w:sz w:val="22"/>
                          <w:szCs w:val="22"/>
                        </w:rPr>
                        <w:t xml:space="preserve">dans le commentaire :  </w:t>
                      </w:r>
                      <w:r w:rsidRPr="00412210">
                        <w:rPr>
                          <w:rFonts w:ascii="Calibri" w:hAnsi="Calibri" w:cs="Calibri"/>
                          <w:b/>
                          <w:w w:val="110"/>
                          <w:sz w:val="22"/>
                          <w:szCs w:val="22"/>
                        </w:rPr>
                        <w:t xml:space="preserve">nom, numéro étudiant, M2 </w:t>
                      </w:r>
                      <w:r w:rsidR="006B112B">
                        <w:rPr>
                          <w:rFonts w:ascii="Calibri" w:hAnsi="Calibri" w:cs="Calibri"/>
                          <w:b/>
                          <w:w w:val="110"/>
                          <w:sz w:val="22"/>
                          <w:szCs w:val="22"/>
                        </w:rPr>
                        <w:t>D</w:t>
                      </w:r>
                      <w:r w:rsidRPr="00412210">
                        <w:rPr>
                          <w:rFonts w:ascii="Calibri" w:hAnsi="Calibri" w:cs="Calibri"/>
                          <w:b/>
                          <w:w w:val="110"/>
                          <w:sz w:val="22"/>
                          <w:szCs w:val="22"/>
                        </w:rPr>
                        <w:t>FLE EAD</w:t>
                      </w:r>
                    </w:p>
                    <w:p w:rsidR="00054B0A" w:rsidRPr="00412210" w:rsidRDefault="00054B0A" w:rsidP="00412210">
                      <w:pPr>
                        <w:pStyle w:val="Paragraphedeliste"/>
                        <w:widowControl w:val="0"/>
                        <w:autoSpaceDE w:val="0"/>
                        <w:autoSpaceDN w:val="0"/>
                        <w:spacing w:before="161" w:after="0"/>
                        <w:ind w:left="0" w:right="0"/>
                        <w:contextualSpacing w:val="0"/>
                        <w:jc w:val="center"/>
                        <w:rPr>
                          <w:rFonts w:ascii="Calibri" w:hAnsi="Calibri" w:cs="Calibri"/>
                          <w:w w:val="110"/>
                          <w:sz w:val="22"/>
                          <w:szCs w:val="22"/>
                        </w:rPr>
                      </w:pPr>
                      <w:r w:rsidRPr="00412210">
                        <w:rPr>
                          <w:rFonts w:ascii="Calibri" w:hAnsi="Calibri" w:cs="Calibri"/>
                          <w:w w:val="110"/>
                          <w:sz w:val="22"/>
                          <w:szCs w:val="22"/>
                        </w:rPr>
                        <w:t>EX : Martin-592671-M2</w:t>
                      </w:r>
                      <w:r w:rsidR="006B112B">
                        <w:rPr>
                          <w:rFonts w:ascii="Calibri" w:hAnsi="Calibri" w:cs="Calibri"/>
                          <w:w w:val="110"/>
                          <w:sz w:val="22"/>
                          <w:szCs w:val="22"/>
                        </w:rPr>
                        <w:t>D</w:t>
                      </w:r>
                      <w:r w:rsidRPr="00412210">
                        <w:rPr>
                          <w:rFonts w:ascii="Calibri" w:hAnsi="Calibri" w:cs="Calibri"/>
                          <w:w w:val="110"/>
                          <w:sz w:val="22"/>
                          <w:szCs w:val="22"/>
                        </w:rPr>
                        <w:t>FLE.EAD</w:t>
                      </w:r>
                    </w:p>
                  </w:txbxContent>
                </v:textbox>
                <w10:wrap anchorx="margin"/>
              </v:shape>
            </w:pict>
          </mc:Fallback>
        </mc:AlternateContent>
      </w:r>
    </w:p>
    <w:p w:rsidR="009C65EB" w:rsidRDefault="009C65EB" w:rsidP="009C65EB">
      <w:pPr>
        <w:tabs>
          <w:tab w:val="left" w:pos="2317"/>
        </w:tabs>
        <w:jc w:val="both"/>
      </w:pPr>
    </w:p>
    <w:p w:rsidR="009C65EB" w:rsidRDefault="00412210" w:rsidP="009C65EB">
      <w:r w:rsidRPr="00857EDA">
        <w:rPr>
          <w:rFonts w:ascii="Verdana" w:hAnsi="Verdana"/>
          <w:noProof/>
          <w:sz w:val="20"/>
          <w:lang w:eastAsia="fr-FR"/>
        </w:rPr>
        <w:drawing>
          <wp:anchor distT="0" distB="0" distL="114300" distR="114300" simplePos="0" relativeHeight="251665408" behindDoc="1" locked="0" layoutInCell="1" allowOverlap="1" wp14:anchorId="7AEBDAB5" wp14:editId="453247CE">
            <wp:simplePos x="0" y="0"/>
            <wp:positionH relativeFrom="column">
              <wp:posOffset>2577180</wp:posOffset>
            </wp:positionH>
            <wp:positionV relativeFrom="paragraph">
              <wp:posOffset>178414</wp:posOffset>
            </wp:positionV>
            <wp:extent cx="1907235" cy="409903"/>
            <wp:effectExtent l="0" t="0" r="0" b="9525"/>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hqprint">
                      <a:extLst>
                        <a:ext uri="{28A0092B-C50C-407E-A947-70E740481C1C}">
                          <a14:useLocalDpi xmlns:a14="http://schemas.microsoft.com/office/drawing/2010/main" val="0"/>
                        </a:ext>
                      </a:extLst>
                    </a:blip>
                    <a:srcRect/>
                    <a:stretch>
                      <a:fillRect/>
                    </a:stretch>
                  </pic:blipFill>
                  <pic:spPr bwMode="auto">
                    <a:xfrm>
                      <a:off x="0" y="0"/>
                      <a:ext cx="1907235" cy="40990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65EB" w:rsidRDefault="009C65EB" w:rsidP="009C65EB"/>
    <w:p w:rsidR="009C65EB" w:rsidRDefault="009C65EB" w:rsidP="009C65EB"/>
    <w:p w:rsidR="009C65EB" w:rsidRDefault="009C65EB" w:rsidP="009C65EB"/>
    <w:p w:rsidR="009C65EB" w:rsidRDefault="009C65EB" w:rsidP="009C65EB"/>
    <w:p w:rsidR="009C65EB" w:rsidRDefault="009C65EB" w:rsidP="009C65EB"/>
    <w:p w:rsidR="009C65EB" w:rsidRPr="00412210" w:rsidRDefault="009C65EB" w:rsidP="009C65EB">
      <w:pPr>
        <w:pStyle w:val="Corpsdetexte"/>
        <w:jc w:val="both"/>
        <w:rPr>
          <w:rFonts w:ascii="Calibri" w:hAnsi="Calibri" w:cs="Calibri"/>
          <w:b/>
          <w:i/>
          <w:sz w:val="26"/>
          <w:szCs w:val="26"/>
        </w:rPr>
      </w:pPr>
    </w:p>
    <w:p w:rsidR="009C65EB" w:rsidRPr="00412210" w:rsidRDefault="009C65EB" w:rsidP="009C65EB">
      <w:pPr>
        <w:pStyle w:val="Corpsdetexte"/>
        <w:rPr>
          <w:rFonts w:ascii="Calibri" w:hAnsi="Calibri" w:cs="Calibri"/>
          <w:sz w:val="26"/>
          <w:szCs w:val="26"/>
        </w:rPr>
      </w:pPr>
      <w:r w:rsidRPr="00412210">
        <w:rPr>
          <w:rFonts w:ascii="Calibri" w:hAnsi="Calibri" w:cs="Calibri"/>
          <w:b/>
          <w:sz w:val="26"/>
          <w:szCs w:val="26"/>
        </w:rPr>
        <w:t>RIB de l’université</w:t>
      </w:r>
      <w:r w:rsidRPr="00412210">
        <w:rPr>
          <w:rFonts w:ascii="Calibri" w:hAnsi="Calibri" w:cs="Calibri"/>
          <w:noProof/>
          <w:sz w:val="26"/>
          <w:szCs w:val="26"/>
          <w:lang w:eastAsia="fr-FR"/>
        </w:rPr>
        <w:drawing>
          <wp:anchor distT="0" distB="0" distL="114300" distR="114300" simplePos="0" relativeHeight="251666432" behindDoc="1" locked="0" layoutInCell="1" allowOverlap="1" wp14:anchorId="34F9773D" wp14:editId="61602AFC">
            <wp:simplePos x="0" y="0"/>
            <wp:positionH relativeFrom="margin">
              <wp:align>center</wp:align>
            </wp:positionH>
            <wp:positionV relativeFrom="paragraph">
              <wp:posOffset>308552</wp:posOffset>
            </wp:positionV>
            <wp:extent cx="6853555" cy="2872105"/>
            <wp:effectExtent l="0" t="0" r="4445"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3555" cy="2872105"/>
                    </a:xfrm>
                    <a:prstGeom prst="rect">
                      <a:avLst/>
                    </a:prstGeom>
                    <a:noFill/>
                  </pic:spPr>
                </pic:pic>
              </a:graphicData>
            </a:graphic>
            <wp14:sizeRelH relativeFrom="page">
              <wp14:pctWidth>0</wp14:pctWidth>
            </wp14:sizeRelH>
            <wp14:sizeRelV relativeFrom="page">
              <wp14:pctHeight>0</wp14:pctHeight>
            </wp14:sizeRelV>
          </wp:anchor>
        </w:drawing>
      </w:r>
    </w:p>
    <w:p w:rsidR="00F9494D" w:rsidRPr="00F9494D" w:rsidRDefault="00F9494D" w:rsidP="002406F4">
      <w:pPr>
        <w:ind w:left="0"/>
        <w:rPr>
          <w:rFonts w:ascii="Calibri" w:hAnsi="Calibri" w:cs="Calibri"/>
          <w:sz w:val="22"/>
          <w:szCs w:val="22"/>
        </w:rPr>
      </w:pPr>
    </w:p>
    <w:sectPr w:rsidR="00F9494D" w:rsidRPr="00F9494D" w:rsidSect="00A3601E">
      <w:pgSz w:w="11906" w:h="16838" w:code="9"/>
      <w:pgMar w:top="720" w:right="720" w:bottom="720" w:left="720" w:header="720" w:footer="720" w:gutter="0"/>
      <w:pgBorders w:offsetFrom="page">
        <w:top w:val="single" w:sz="6" w:space="24" w:color="auto" w:shadow="1"/>
        <w:left w:val="single" w:sz="6" w:space="24" w:color="auto" w:shadow="1"/>
        <w:bottom w:val="single" w:sz="6" w:space="24" w:color="auto" w:shadow="1"/>
        <w:right w:val="single" w:sz="6"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B0A" w:rsidRDefault="00054B0A" w:rsidP="00A66B18">
      <w:pPr>
        <w:spacing w:before="0" w:after="0"/>
      </w:pPr>
      <w:r>
        <w:separator/>
      </w:r>
    </w:p>
  </w:endnote>
  <w:endnote w:type="continuationSeparator" w:id="0">
    <w:p w:rsidR="00054B0A" w:rsidRDefault="00054B0A"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 w:name="Trebuchet MS">
    <w:panose1 w:val="020B0603020202020204"/>
    <w:charset w:val="00"/>
    <w:family w:val="swiss"/>
    <w:pitch w:val="variable"/>
    <w:sig w:usb0="00000687" w:usb1="00000000" w:usb2="00000000" w:usb3="00000000" w:csb0="0000009F" w:csb1="00000000"/>
  </w:font>
  <w:font w:name="Franklin Gothic Book">
    <w:altName w:val="72"/>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jaVu Sans Condensed">
    <w:altName w:val="Arial"/>
    <w:panose1 w:val="020B0606030804020204"/>
    <w:charset w:val="00"/>
    <w:family w:val="swiss"/>
    <w:pitch w:val="variable"/>
    <w:sig w:usb0="E7002EFF" w:usb1="D200FDFF" w:usb2="0A246029" w:usb3="00000000" w:csb0="000001FF" w:csb1="00000000"/>
  </w:font>
  <w:font w:name="Century Gothic">
    <w:altName w:val="Bahnschrift Light"/>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B0A" w:rsidRDefault="00054B0A" w:rsidP="00A66B18">
      <w:pPr>
        <w:spacing w:before="0" w:after="0"/>
      </w:pPr>
      <w:r>
        <w:separator/>
      </w:r>
    </w:p>
  </w:footnote>
  <w:footnote w:type="continuationSeparator" w:id="0">
    <w:p w:rsidR="00054B0A" w:rsidRDefault="00054B0A"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0A" w:rsidRDefault="00054B0A">
    <w:pPr>
      <w:pStyle w:val="En-tte"/>
    </w:pPr>
    <w:r>
      <w:rPr>
        <w:caps/>
        <w:noProof/>
        <w:color w:val="808080" w:themeColor="background1" w:themeShade="80"/>
        <w:sz w:val="20"/>
        <w:lang w:eastAsia="fr-FR"/>
      </w:rPr>
      <mc:AlternateContent>
        <mc:Choice Requires="wpg">
          <w:drawing>
            <wp:anchor distT="0" distB="0" distL="114300" distR="114300" simplePos="0" relativeHeight="251666944" behindDoc="0" locked="0" layoutInCell="1" allowOverlap="1" wp14:anchorId="5C587422" wp14:editId="486C16DD">
              <wp:simplePos x="0" y="0"/>
              <wp:positionH relativeFrom="page">
                <wp:posOffset>4556268</wp:posOffset>
              </wp:positionH>
              <wp:positionV relativeFrom="page">
                <wp:posOffset>296334</wp:posOffset>
              </wp:positionV>
              <wp:extent cx="3034125" cy="2151993"/>
              <wp:effectExtent l="0" t="0" r="0" b="1270"/>
              <wp:wrapNone/>
              <wp:docPr id="2" name="Groupe 2"/>
              <wp:cNvGraphicFramePr/>
              <a:graphic xmlns:a="http://schemas.openxmlformats.org/drawingml/2006/main">
                <a:graphicData uri="http://schemas.microsoft.com/office/word/2010/wordprocessingGroup">
                  <wpg:wgp>
                    <wpg:cNvGrpSpPr/>
                    <wpg:grpSpPr>
                      <a:xfrm rot="10800000">
                        <a:off x="0" y="0"/>
                        <a:ext cx="3034125" cy="2151993"/>
                        <a:chOff x="0" y="-30917"/>
                        <a:chExt cx="1709250" cy="1055045"/>
                      </a:xfrm>
                    </wpg:grpSpPr>
                    <wpg:grpSp>
                      <wpg:cNvPr id="3" name="Groupe 3"/>
                      <wpg:cNvGrpSpPr/>
                      <wpg:grpSpPr>
                        <a:xfrm>
                          <a:off x="0" y="-30917"/>
                          <a:ext cx="1709250" cy="1055045"/>
                          <a:chOff x="0" y="-30917"/>
                          <a:chExt cx="1709250" cy="1055045"/>
                        </a:xfrm>
                      </wpg:grpSpPr>
                      <wps:wsp>
                        <wps:cNvPr id="4" name="Rectangle 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37066" y="-30917"/>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Zone de texte 9"/>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B0A" w:rsidRDefault="00054B0A" w:rsidP="00512AAB">
                            <w:pPr>
                              <w:pStyle w:val="En-tte"/>
                              <w:rPr>
                                <w:color w:val="FFFFFF" w:themeColor="background1"/>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587422" id="Groupe 2" o:spid="_x0000_s1029" style="position:absolute;left:0;text-align:left;margin-left:358.75pt;margin-top:23.35pt;width:238.9pt;height:169.45pt;rotation:180;z-index:251666944;mso-position-horizontal-relative:page;mso-position-vertical-relative:page;mso-width-relative:margin;mso-height-relative:margin" coordorigin=",-309" coordsize="17092,10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s2/eEAAAALAQAADwAAAGRycy9kb3ducmV2&#10;LnhtbEyPwU7DMBBE70j8g7VI3KiTpk5KyKaqkBA9IdFW4urG2zgQ21HstuHvcU/luJqnmbfVajI9&#10;O9PoO2cR0lkCjGzjVGdbhP3u7WkJzAdpleydJYRf8rCq7+8qWSp3sZ903oaWxRLrS4mgQxhKzn2j&#10;yUg/cwPZmB3daGSI59hyNcpLLDc9nydJzo3sbFzQcqBXTc3P9mQQ1MJne9ps1uP843snOvGu2+MX&#10;4uPDtH4BFmgKNxiu+lEd6uh0cCerPOsRirQQEUVY5AWwK5A+iwzYASFbihx4XfH/P9R/AA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">
              <v:group id="Groupe 3" o:spid="_x0000_s1030" style="position:absolute;top:-309;width:17092;height:10550" coordorigin=",-309" coordsize="17092,1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1"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" fillcolor="white [3212]" stroked="f" strokeweight="1pt">
                  <v:fill opacity="0"/>
                </v:rect>
                <v:shape id="Rectangle 1" o:spid="_x0000_s1032"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" path="m,l1462822,,910372,376306,,1014481,,xe" fillcolor="#17406d [3204]" stroked="f" strokeweight="1pt">
                  <v:stroke joinstyle="miter"/>
                  <v:path arrowok="t" o:connecttype="custom" o:connectlocs="0,0;1463040,0;910508,376493;0,1014984;0,0" o:connectangles="0,0,0,0,0"/>
                </v:shape>
                <v:rect id="Rectangle 8" o:spid="_x0000_s1033" style="position:absolute;left:2370;top:-309;width:14722;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" stroked="f" strokeweight="1pt">
                  <v:fill r:id="rId2" o:title="" recolor="t" rotate="t" type="frame"/>
                </v:rect>
              </v:group>
              <v:shapetype id="_x0000_t202" coordsize="21600,21600" o:spt="202" path="m,l,21600r21600,l21600,xe">
                <v:stroke joinstyle="miter"/>
                <v:path gradientshapeok="t" o:connecttype="rect"/>
              </v:shapetype>
              <v:shape id="Zone de texte 9" o:spid="_x0000_s1034"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" filled="f" stroked="f" strokeweight=".5pt">
                <v:textbox inset=",7.2pt,,7.2pt">
                  <w:txbxContent>
                    <w:p w:rsidR="00054B0A" w:rsidRDefault="00054B0A" w:rsidP="00512AAB">
                      <w:pPr>
                        <w:pStyle w:val="En-tte"/>
                        <w:rPr>
                          <w:color w:val="FFFFFF" w:themeColor="background1"/>
                          <w:szCs w:val="24"/>
                        </w:rPr>
                      </w:pPr>
                    </w:p>
                  </w:txbxContent>
                </v:textbox>
              </v:shape>
              <w10:wrap anchorx="page" anchory="page"/>
            </v:group>
          </w:pict>
        </mc:Fallback>
      </mc:AlternateContent>
    </w:r>
    <w:r>
      <w:rPr>
        <w:caps/>
        <w:noProof/>
        <w:color w:val="808080" w:themeColor="background1" w:themeShade="80"/>
        <w:sz w:val="20"/>
        <w:lang w:eastAsia="fr-FR"/>
      </w:rPr>
      <mc:AlternateContent>
        <mc:Choice Requires="wpg">
          <w:drawing>
            <wp:anchor distT="0" distB="0" distL="114300" distR="114300" simplePos="0" relativeHeight="251661824" behindDoc="0" locked="0" layoutInCell="1" allowOverlap="1">
              <wp:simplePos x="0" y="0"/>
              <wp:positionH relativeFrom="page">
                <wp:posOffset>0</wp:posOffset>
              </wp:positionH>
              <wp:positionV relativeFrom="page">
                <wp:posOffset>379752</wp:posOffset>
              </wp:positionV>
              <wp:extent cx="3019097" cy="2088931"/>
              <wp:effectExtent l="0" t="0" r="0" b="6985"/>
              <wp:wrapNone/>
              <wp:docPr id="158" name="Groupe 158"/>
              <wp:cNvGraphicFramePr/>
              <a:graphic xmlns:a="http://schemas.openxmlformats.org/drawingml/2006/main">
                <a:graphicData uri="http://schemas.microsoft.com/office/word/2010/wordprocessingGroup">
                  <wpg:wgp>
                    <wpg:cNvGrpSpPr/>
                    <wpg:grpSpPr>
                      <a:xfrm>
                        <a:off x="0" y="0"/>
                        <a:ext cx="3019097" cy="2088931"/>
                        <a:chOff x="0" y="0"/>
                        <a:chExt cx="1700784" cy="1024128"/>
                      </a:xfrm>
                    </wpg:grpSpPr>
                    <wpg:grpSp>
                      <wpg:cNvPr id="159" name="Groupe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Zone de texte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B0A" w:rsidRDefault="00054B0A">
                            <w:pPr>
                              <w:pStyle w:val="En-tte"/>
                              <w:rPr>
                                <w:color w:val="FFFFFF" w:themeColor="background1"/>
                                <w:szCs w:val="24"/>
                              </w:rPr>
                            </w:pPr>
                            <w:r>
                              <w:rPr>
                                <w:color w:val="FFFFFF" w:themeColor="background1"/>
                                <w:szCs w:val="24"/>
                              </w:rPr>
                              <w:fldChar w:fldCharType="begin"/>
                            </w:r>
                            <w:r>
                              <w:rPr>
                                <w:color w:val="FFFFFF" w:themeColor="background1"/>
                                <w:szCs w:val="24"/>
                              </w:rPr>
                              <w:instrText>PAGE   \* MERGEFORMAT</w:instrText>
                            </w:r>
                            <w:r>
                              <w:rPr>
                                <w:color w:val="FFFFFF" w:themeColor="background1"/>
                                <w:szCs w:val="24"/>
                              </w:rPr>
                              <w:fldChar w:fldCharType="separate"/>
                            </w:r>
                            <w:r w:rsidR="0042176E">
                              <w:rPr>
                                <w:noProof/>
                                <w:color w:val="FFFFFF" w:themeColor="background1"/>
                                <w:szCs w:val="24"/>
                              </w:rPr>
                              <w:t>1</w:t>
                            </w:r>
                            <w:r>
                              <w:rPr>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58" o:spid="_x0000_s1035" style="position:absolute;left:0;text-align:left;margin-left:0;margin-top:29.9pt;width:237.7pt;height:164.5pt;z-index:25166182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">
              <v:group id="Groupe 159" o:spid="_x0000_s1036"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17406d [3204]" stroked="f" strokeweight="1pt">
                  <v:stroke joinstyle="miter"/>
                  <v:path arrowok="t" o:connecttype="custom" o:connectlocs="0,0;1463040,0;910508,376493;0,1014984;0,0" o:connectangles="0,0,0,0,0"/>
                </v:shape>
                <v:rect id="Rectangle 162" o:spid="_x0000_s103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Zone de texte 163" o:spid="_x0000_s1040"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054B0A" w:rsidRDefault="00054B0A">
                      <w:pPr>
                        <w:pStyle w:val="En-tte"/>
                        <w:rPr>
                          <w:color w:val="FFFFFF" w:themeColor="background1"/>
                          <w:szCs w:val="24"/>
                        </w:rPr>
                      </w:pPr>
                      <w:r>
                        <w:rPr>
                          <w:color w:val="FFFFFF" w:themeColor="background1"/>
                          <w:szCs w:val="24"/>
                        </w:rPr>
                        <w:fldChar w:fldCharType="begin"/>
                      </w:r>
                      <w:r>
                        <w:rPr>
                          <w:color w:val="FFFFFF" w:themeColor="background1"/>
                          <w:szCs w:val="24"/>
                        </w:rPr>
                        <w:instrText>PAGE   \* MERGEFORMAT</w:instrText>
                      </w:r>
                      <w:r>
                        <w:rPr>
                          <w:color w:val="FFFFFF" w:themeColor="background1"/>
                          <w:szCs w:val="24"/>
                        </w:rPr>
                        <w:fldChar w:fldCharType="separate"/>
                      </w:r>
                      <w:r w:rsidR="0042176E">
                        <w:rPr>
                          <w:noProof/>
                          <w:color w:val="FFFFFF" w:themeColor="background1"/>
                          <w:szCs w:val="24"/>
                        </w:rPr>
                        <w:t>1</w:t>
                      </w:r>
                      <w:r>
                        <w:rPr>
                          <w:color w:val="FFFFFF" w:themeColor="background1"/>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pt;height:17pt;visibility:visible" o:bullet="t">
        <v:imagedata r:id="rId1" o:title=""/>
      </v:shape>
    </w:pict>
  </w:numPicBullet>
  <w:abstractNum w:abstractNumId="0" w15:restartNumberingAfterBreak="0">
    <w:nsid w:val="0FFB5353"/>
    <w:multiLevelType w:val="hybridMultilevel"/>
    <w:tmpl w:val="DEC0F5E6"/>
    <w:lvl w:ilvl="0" w:tplc="3F4CC79E">
      <w:start w:val="1"/>
      <w:numFmt w:val="upperRoman"/>
      <w:lvlText w:val="%1"/>
      <w:lvlJc w:val="left"/>
      <w:pPr>
        <w:ind w:left="336" w:hanging="111"/>
      </w:pPr>
      <w:rPr>
        <w:rFonts w:ascii="Arial" w:eastAsia="Arial" w:hAnsi="Arial" w:cs="Arial" w:hint="default"/>
        <w:b/>
        <w:bCs/>
        <w:w w:val="99"/>
        <w:sz w:val="20"/>
        <w:szCs w:val="20"/>
        <w:lang w:val="fr-FR" w:eastAsia="en-US" w:bidi="ar-SA"/>
      </w:rPr>
    </w:lvl>
    <w:lvl w:ilvl="1" w:tplc="6FC425CC">
      <w:numFmt w:val="bullet"/>
      <w:lvlText w:val="•"/>
      <w:lvlJc w:val="left"/>
      <w:pPr>
        <w:ind w:left="1434" w:hanging="111"/>
      </w:pPr>
      <w:rPr>
        <w:rFonts w:hint="default"/>
        <w:lang w:val="fr-FR" w:eastAsia="en-US" w:bidi="ar-SA"/>
      </w:rPr>
    </w:lvl>
    <w:lvl w:ilvl="2" w:tplc="571AFA26">
      <w:numFmt w:val="bullet"/>
      <w:lvlText w:val="•"/>
      <w:lvlJc w:val="left"/>
      <w:pPr>
        <w:ind w:left="2529" w:hanging="111"/>
      </w:pPr>
      <w:rPr>
        <w:rFonts w:hint="default"/>
        <w:lang w:val="fr-FR" w:eastAsia="en-US" w:bidi="ar-SA"/>
      </w:rPr>
    </w:lvl>
    <w:lvl w:ilvl="3" w:tplc="1E54CAE0">
      <w:numFmt w:val="bullet"/>
      <w:lvlText w:val="•"/>
      <w:lvlJc w:val="left"/>
      <w:pPr>
        <w:ind w:left="3623" w:hanging="111"/>
      </w:pPr>
      <w:rPr>
        <w:rFonts w:hint="default"/>
        <w:lang w:val="fr-FR" w:eastAsia="en-US" w:bidi="ar-SA"/>
      </w:rPr>
    </w:lvl>
    <w:lvl w:ilvl="4" w:tplc="AFA4A022">
      <w:numFmt w:val="bullet"/>
      <w:lvlText w:val="•"/>
      <w:lvlJc w:val="left"/>
      <w:pPr>
        <w:ind w:left="4718" w:hanging="111"/>
      </w:pPr>
      <w:rPr>
        <w:rFonts w:hint="default"/>
        <w:lang w:val="fr-FR" w:eastAsia="en-US" w:bidi="ar-SA"/>
      </w:rPr>
    </w:lvl>
    <w:lvl w:ilvl="5" w:tplc="A45E4C24">
      <w:numFmt w:val="bullet"/>
      <w:lvlText w:val="•"/>
      <w:lvlJc w:val="left"/>
      <w:pPr>
        <w:ind w:left="5813" w:hanging="111"/>
      </w:pPr>
      <w:rPr>
        <w:rFonts w:hint="default"/>
        <w:lang w:val="fr-FR" w:eastAsia="en-US" w:bidi="ar-SA"/>
      </w:rPr>
    </w:lvl>
    <w:lvl w:ilvl="6" w:tplc="815E7206">
      <w:numFmt w:val="bullet"/>
      <w:lvlText w:val="•"/>
      <w:lvlJc w:val="left"/>
      <w:pPr>
        <w:ind w:left="6907" w:hanging="111"/>
      </w:pPr>
      <w:rPr>
        <w:rFonts w:hint="default"/>
        <w:lang w:val="fr-FR" w:eastAsia="en-US" w:bidi="ar-SA"/>
      </w:rPr>
    </w:lvl>
    <w:lvl w:ilvl="7" w:tplc="B06A4394">
      <w:numFmt w:val="bullet"/>
      <w:lvlText w:val="•"/>
      <w:lvlJc w:val="left"/>
      <w:pPr>
        <w:ind w:left="8002" w:hanging="111"/>
      </w:pPr>
      <w:rPr>
        <w:rFonts w:hint="default"/>
        <w:lang w:val="fr-FR" w:eastAsia="en-US" w:bidi="ar-SA"/>
      </w:rPr>
    </w:lvl>
    <w:lvl w:ilvl="8" w:tplc="D722E920">
      <w:numFmt w:val="bullet"/>
      <w:lvlText w:val="•"/>
      <w:lvlJc w:val="left"/>
      <w:pPr>
        <w:ind w:left="9097" w:hanging="111"/>
      </w:pPr>
      <w:rPr>
        <w:rFonts w:hint="default"/>
        <w:lang w:val="fr-FR" w:eastAsia="en-US" w:bidi="ar-SA"/>
      </w:rPr>
    </w:lvl>
  </w:abstractNum>
  <w:abstractNum w:abstractNumId="1" w15:restartNumberingAfterBreak="0">
    <w:nsid w:val="128B0F7B"/>
    <w:multiLevelType w:val="hybridMultilevel"/>
    <w:tmpl w:val="455C58C8"/>
    <w:lvl w:ilvl="0" w:tplc="B5E8246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D73F89"/>
    <w:multiLevelType w:val="hybridMultilevel"/>
    <w:tmpl w:val="6BA6353E"/>
    <w:lvl w:ilvl="0" w:tplc="B5E8246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CA4500"/>
    <w:multiLevelType w:val="hybridMultilevel"/>
    <w:tmpl w:val="C4C2BDE0"/>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4" w15:restartNumberingAfterBreak="0">
    <w:nsid w:val="25DC1D86"/>
    <w:multiLevelType w:val="hybridMultilevel"/>
    <w:tmpl w:val="CCC8937E"/>
    <w:lvl w:ilvl="0" w:tplc="D0C008DE">
      <w:numFmt w:val="bullet"/>
      <w:lvlText w:val="●"/>
      <w:lvlJc w:val="left"/>
      <w:pPr>
        <w:ind w:left="409" w:hanging="223"/>
      </w:pPr>
      <w:rPr>
        <w:rFonts w:ascii="Verdana" w:eastAsia="Verdana" w:hAnsi="Verdana" w:cs="Verdana" w:hint="default"/>
        <w:w w:val="100"/>
        <w:sz w:val="22"/>
        <w:szCs w:val="22"/>
        <w:shd w:val="clear" w:color="auto" w:fill="E7E6E6"/>
        <w:lang w:val="fr-FR" w:eastAsia="en-US" w:bidi="ar-SA"/>
      </w:rPr>
    </w:lvl>
    <w:lvl w:ilvl="1" w:tplc="7F1A9C5E">
      <w:numFmt w:val="bullet"/>
      <w:lvlText w:val="-"/>
      <w:lvlJc w:val="left"/>
      <w:pPr>
        <w:ind w:left="936" w:hanging="360"/>
      </w:pPr>
      <w:rPr>
        <w:rFonts w:ascii="Arial MT" w:eastAsia="Arial MT" w:hAnsi="Arial MT" w:cs="Arial MT" w:hint="default"/>
        <w:w w:val="100"/>
        <w:sz w:val="22"/>
        <w:szCs w:val="22"/>
        <w:lang w:val="fr-FR" w:eastAsia="en-US" w:bidi="ar-SA"/>
      </w:rPr>
    </w:lvl>
    <w:lvl w:ilvl="2" w:tplc="2774E59E">
      <w:numFmt w:val="bullet"/>
      <w:lvlText w:val="•"/>
      <w:lvlJc w:val="left"/>
      <w:pPr>
        <w:ind w:left="1891" w:hanging="360"/>
      </w:pPr>
      <w:rPr>
        <w:rFonts w:hint="default"/>
        <w:lang w:val="fr-FR" w:eastAsia="en-US" w:bidi="ar-SA"/>
      </w:rPr>
    </w:lvl>
    <w:lvl w:ilvl="3" w:tplc="A466692E">
      <w:numFmt w:val="bullet"/>
      <w:lvlText w:val="•"/>
      <w:lvlJc w:val="left"/>
      <w:pPr>
        <w:ind w:left="2842" w:hanging="360"/>
      </w:pPr>
      <w:rPr>
        <w:rFonts w:hint="default"/>
        <w:lang w:val="fr-FR" w:eastAsia="en-US" w:bidi="ar-SA"/>
      </w:rPr>
    </w:lvl>
    <w:lvl w:ilvl="4" w:tplc="7EBC761A">
      <w:numFmt w:val="bullet"/>
      <w:lvlText w:val="•"/>
      <w:lvlJc w:val="left"/>
      <w:pPr>
        <w:ind w:left="3793" w:hanging="360"/>
      </w:pPr>
      <w:rPr>
        <w:rFonts w:hint="default"/>
        <w:lang w:val="fr-FR" w:eastAsia="en-US" w:bidi="ar-SA"/>
      </w:rPr>
    </w:lvl>
    <w:lvl w:ilvl="5" w:tplc="4BE86090">
      <w:numFmt w:val="bullet"/>
      <w:lvlText w:val="•"/>
      <w:lvlJc w:val="left"/>
      <w:pPr>
        <w:ind w:left="4744" w:hanging="360"/>
      </w:pPr>
      <w:rPr>
        <w:rFonts w:hint="default"/>
        <w:lang w:val="fr-FR" w:eastAsia="en-US" w:bidi="ar-SA"/>
      </w:rPr>
    </w:lvl>
    <w:lvl w:ilvl="6" w:tplc="CA28F8FE">
      <w:numFmt w:val="bullet"/>
      <w:lvlText w:val="•"/>
      <w:lvlJc w:val="left"/>
      <w:pPr>
        <w:ind w:left="5695" w:hanging="360"/>
      </w:pPr>
      <w:rPr>
        <w:rFonts w:hint="default"/>
        <w:lang w:val="fr-FR" w:eastAsia="en-US" w:bidi="ar-SA"/>
      </w:rPr>
    </w:lvl>
    <w:lvl w:ilvl="7" w:tplc="D5C0DB26">
      <w:numFmt w:val="bullet"/>
      <w:lvlText w:val="•"/>
      <w:lvlJc w:val="left"/>
      <w:pPr>
        <w:ind w:left="6646" w:hanging="360"/>
      </w:pPr>
      <w:rPr>
        <w:rFonts w:hint="default"/>
        <w:lang w:val="fr-FR" w:eastAsia="en-US" w:bidi="ar-SA"/>
      </w:rPr>
    </w:lvl>
    <w:lvl w:ilvl="8" w:tplc="D21AE1EC">
      <w:numFmt w:val="bullet"/>
      <w:lvlText w:val="•"/>
      <w:lvlJc w:val="left"/>
      <w:pPr>
        <w:ind w:left="7597" w:hanging="360"/>
      </w:pPr>
      <w:rPr>
        <w:rFonts w:hint="default"/>
        <w:lang w:val="fr-FR" w:eastAsia="en-US" w:bidi="ar-SA"/>
      </w:rPr>
    </w:lvl>
  </w:abstractNum>
  <w:abstractNum w:abstractNumId="5" w15:restartNumberingAfterBreak="0">
    <w:nsid w:val="2F9639BF"/>
    <w:multiLevelType w:val="hybridMultilevel"/>
    <w:tmpl w:val="3B129B2E"/>
    <w:lvl w:ilvl="0" w:tplc="A3FCA902">
      <w:numFmt w:val="bullet"/>
      <w:lvlText w:val="□"/>
      <w:lvlJc w:val="left"/>
      <w:pPr>
        <w:ind w:left="934" w:hanging="214"/>
      </w:pPr>
      <w:rPr>
        <w:rFonts w:ascii="Trebuchet MS" w:eastAsia="Trebuchet MS" w:hAnsi="Trebuchet MS" w:cs="Trebuchet MS" w:hint="default"/>
        <w:color w:val="3D4B55"/>
        <w:w w:val="129"/>
        <w:sz w:val="20"/>
        <w:szCs w:val="20"/>
        <w:lang w:val="fr-FR" w:eastAsia="en-US" w:bidi="ar-SA"/>
      </w:rPr>
    </w:lvl>
    <w:lvl w:ilvl="1" w:tplc="B5E82462">
      <w:start w:val="1"/>
      <w:numFmt w:val="bullet"/>
      <w:lvlText w:val=""/>
      <w:lvlPicBulletId w:val="0"/>
      <w:lvlJc w:val="left"/>
      <w:pPr>
        <w:ind w:left="1101" w:hanging="168"/>
      </w:pPr>
      <w:rPr>
        <w:rFonts w:ascii="Symbol" w:hAnsi="Symbol" w:hint="default"/>
        <w:color w:val="00A79F"/>
        <w:w w:val="115"/>
        <w:sz w:val="18"/>
        <w:szCs w:val="18"/>
        <w:lang w:val="fr-FR" w:eastAsia="en-US" w:bidi="ar-SA"/>
      </w:rPr>
    </w:lvl>
    <w:lvl w:ilvl="2" w:tplc="B412CC78">
      <w:numFmt w:val="bullet"/>
      <w:lvlText w:val="•"/>
      <w:lvlJc w:val="left"/>
      <w:pPr>
        <w:ind w:left="1984" w:hanging="168"/>
      </w:pPr>
      <w:rPr>
        <w:rFonts w:hint="default"/>
        <w:lang w:val="fr-FR" w:eastAsia="en-US" w:bidi="ar-SA"/>
      </w:rPr>
    </w:lvl>
    <w:lvl w:ilvl="3" w:tplc="BDA05E4A">
      <w:numFmt w:val="bullet"/>
      <w:lvlText w:val="•"/>
      <w:lvlJc w:val="left"/>
      <w:pPr>
        <w:ind w:left="2865" w:hanging="168"/>
      </w:pPr>
      <w:rPr>
        <w:rFonts w:hint="default"/>
        <w:lang w:val="fr-FR" w:eastAsia="en-US" w:bidi="ar-SA"/>
      </w:rPr>
    </w:lvl>
    <w:lvl w:ilvl="4" w:tplc="AF2CBF90">
      <w:numFmt w:val="bullet"/>
      <w:lvlText w:val="•"/>
      <w:lvlJc w:val="left"/>
      <w:pPr>
        <w:ind w:left="3745" w:hanging="168"/>
      </w:pPr>
      <w:rPr>
        <w:rFonts w:hint="default"/>
        <w:lang w:val="fr-FR" w:eastAsia="en-US" w:bidi="ar-SA"/>
      </w:rPr>
    </w:lvl>
    <w:lvl w:ilvl="5" w:tplc="AD7E48BC">
      <w:numFmt w:val="bullet"/>
      <w:lvlText w:val="•"/>
      <w:lvlJc w:val="left"/>
      <w:pPr>
        <w:ind w:left="4626" w:hanging="168"/>
      </w:pPr>
      <w:rPr>
        <w:rFonts w:hint="default"/>
        <w:lang w:val="fr-FR" w:eastAsia="en-US" w:bidi="ar-SA"/>
      </w:rPr>
    </w:lvl>
    <w:lvl w:ilvl="6" w:tplc="BDBA34CC">
      <w:numFmt w:val="bullet"/>
      <w:lvlText w:val="•"/>
      <w:lvlJc w:val="left"/>
      <w:pPr>
        <w:ind w:left="5507" w:hanging="168"/>
      </w:pPr>
      <w:rPr>
        <w:rFonts w:hint="default"/>
        <w:lang w:val="fr-FR" w:eastAsia="en-US" w:bidi="ar-SA"/>
      </w:rPr>
    </w:lvl>
    <w:lvl w:ilvl="7" w:tplc="F280B6BC">
      <w:numFmt w:val="bullet"/>
      <w:lvlText w:val="•"/>
      <w:lvlJc w:val="left"/>
      <w:pPr>
        <w:ind w:left="6387" w:hanging="168"/>
      </w:pPr>
      <w:rPr>
        <w:rFonts w:hint="default"/>
        <w:lang w:val="fr-FR" w:eastAsia="en-US" w:bidi="ar-SA"/>
      </w:rPr>
    </w:lvl>
    <w:lvl w:ilvl="8" w:tplc="CC6013EE">
      <w:numFmt w:val="bullet"/>
      <w:lvlText w:val="•"/>
      <w:lvlJc w:val="left"/>
      <w:pPr>
        <w:ind w:left="7268" w:hanging="168"/>
      </w:pPr>
      <w:rPr>
        <w:rFonts w:hint="default"/>
        <w:lang w:val="fr-FR" w:eastAsia="en-US" w:bidi="ar-SA"/>
      </w:rPr>
    </w:lvl>
  </w:abstractNum>
  <w:abstractNum w:abstractNumId="6" w15:restartNumberingAfterBreak="0">
    <w:nsid w:val="3A603B06"/>
    <w:multiLevelType w:val="hybridMultilevel"/>
    <w:tmpl w:val="BEE292FA"/>
    <w:lvl w:ilvl="0" w:tplc="B5E8246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D50B7C"/>
    <w:multiLevelType w:val="hybridMultilevel"/>
    <w:tmpl w:val="FAD8E4BC"/>
    <w:lvl w:ilvl="0" w:tplc="8E24A764">
      <w:start w:val="1"/>
      <w:numFmt w:val="bullet"/>
      <w:lvlText w:val=""/>
      <w:lvlPicBulletId w:val="0"/>
      <w:lvlJc w:val="left"/>
      <w:pPr>
        <w:ind w:left="1080" w:hanging="360"/>
      </w:pPr>
      <w:rPr>
        <w:rFonts w:ascii="Symbol" w:hAnsi="Symbol" w:hint="default"/>
        <w:sz w:val="20"/>
        <w:szCs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4302DDA"/>
    <w:multiLevelType w:val="hybridMultilevel"/>
    <w:tmpl w:val="8618DE20"/>
    <w:lvl w:ilvl="0" w:tplc="D0C008DE">
      <w:numFmt w:val="bullet"/>
      <w:lvlText w:val="●"/>
      <w:lvlJc w:val="left"/>
      <w:pPr>
        <w:ind w:left="409" w:hanging="223"/>
      </w:pPr>
      <w:rPr>
        <w:rFonts w:ascii="Verdana" w:eastAsia="Verdana" w:hAnsi="Verdana" w:cs="Verdana" w:hint="default"/>
        <w:w w:val="100"/>
        <w:sz w:val="22"/>
        <w:szCs w:val="22"/>
        <w:shd w:val="clear" w:color="auto" w:fill="E7E6E6"/>
        <w:lang w:val="fr-FR" w:eastAsia="en-US" w:bidi="ar-SA"/>
      </w:rPr>
    </w:lvl>
    <w:lvl w:ilvl="1" w:tplc="040C0001">
      <w:start w:val="1"/>
      <w:numFmt w:val="bullet"/>
      <w:lvlText w:val=""/>
      <w:lvlJc w:val="left"/>
      <w:pPr>
        <w:ind w:left="936" w:hanging="360"/>
      </w:pPr>
      <w:rPr>
        <w:rFonts w:ascii="Symbol" w:hAnsi="Symbol" w:hint="default"/>
        <w:w w:val="100"/>
        <w:sz w:val="22"/>
        <w:szCs w:val="22"/>
        <w:lang w:val="fr-FR" w:eastAsia="en-US" w:bidi="ar-SA"/>
      </w:rPr>
    </w:lvl>
    <w:lvl w:ilvl="2" w:tplc="2774E59E">
      <w:numFmt w:val="bullet"/>
      <w:lvlText w:val="•"/>
      <w:lvlJc w:val="left"/>
      <w:pPr>
        <w:ind w:left="1891" w:hanging="360"/>
      </w:pPr>
      <w:rPr>
        <w:rFonts w:hint="default"/>
        <w:lang w:val="fr-FR" w:eastAsia="en-US" w:bidi="ar-SA"/>
      </w:rPr>
    </w:lvl>
    <w:lvl w:ilvl="3" w:tplc="A466692E">
      <w:numFmt w:val="bullet"/>
      <w:lvlText w:val="•"/>
      <w:lvlJc w:val="left"/>
      <w:pPr>
        <w:ind w:left="2842" w:hanging="360"/>
      </w:pPr>
      <w:rPr>
        <w:rFonts w:hint="default"/>
        <w:lang w:val="fr-FR" w:eastAsia="en-US" w:bidi="ar-SA"/>
      </w:rPr>
    </w:lvl>
    <w:lvl w:ilvl="4" w:tplc="7EBC761A">
      <w:numFmt w:val="bullet"/>
      <w:lvlText w:val="•"/>
      <w:lvlJc w:val="left"/>
      <w:pPr>
        <w:ind w:left="3793" w:hanging="360"/>
      </w:pPr>
      <w:rPr>
        <w:rFonts w:hint="default"/>
        <w:lang w:val="fr-FR" w:eastAsia="en-US" w:bidi="ar-SA"/>
      </w:rPr>
    </w:lvl>
    <w:lvl w:ilvl="5" w:tplc="4BE86090">
      <w:numFmt w:val="bullet"/>
      <w:lvlText w:val="•"/>
      <w:lvlJc w:val="left"/>
      <w:pPr>
        <w:ind w:left="4744" w:hanging="360"/>
      </w:pPr>
      <w:rPr>
        <w:rFonts w:hint="default"/>
        <w:lang w:val="fr-FR" w:eastAsia="en-US" w:bidi="ar-SA"/>
      </w:rPr>
    </w:lvl>
    <w:lvl w:ilvl="6" w:tplc="CA28F8FE">
      <w:numFmt w:val="bullet"/>
      <w:lvlText w:val="•"/>
      <w:lvlJc w:val="left"/>
      <w:pPr>
        <w:ind w:left="5695" w:hanging="360"/>
      </w:pPr>
      <w:rPr>
        <w:rFonts w:hint="default"/>
        <w:lang w:val="fr-FR" w:eastAsia="en-US" w:bidi="ar-SA"/>
      </w:rPr>
    </w:lvl>
    <w:lvl w:ilvl="7" w:tplc="D5C0DB26">
      <w:numFmt w:val="bullet"/>
      <w:lvlText w:val="•"/>
      <w:lvlJc w:val="left"/>
      <w:pPr>
        <w:ind w:left="6646" w:hanging="360"/>
      </w:pPr>
      <w:rPr>
        <w:rFonts w:hint="default"/>
        <w:lang w:val="fr-FR" w:eastAsia="en-US" w:bidi="ar-SA"/>
      </w:rPr>
    </w:lvl>
    <w:lvl w:ilvl="8" w:tplc="D21AE1EC">
      <w:numFmt w:val="bullet"/>
      <w:lvlText w:val="•"/>
      <w:lvlJc w:val="left"/>
      <w:pPr>
        <w:ind w:left="7597" w:hanging="360"/>
      </w:pPr>
      <w:rPr>
        <w:rFonts w:hint="default"/>
        <w:lang w:val="fr-FR" w:eastAsia="en-US" w:bidi="ar-SA"/>
      </w:rPr>
    </w:lvl>
  </w:abstractNum>
  <w:abstractNum w:abstractNumId="9" w15:restartNumberingAfterBreak="0">
    <w:nsid w:val="46026F02"/>
    <w:multiLevelType w:val="hybridMultilevel"/>
    <w:tmpl w:val="46C8C922"/>
    <w:lvl w:ilvl="0" w:tplc="0D6431D0">
      <w:start w:val="4"/>
      <w:numFmt w:val="bullet"/>
      <w:lvlText w:val=""/>
      <w:lvlJc w:val="left"/>
      <w:pPr>
        <w:ind w:left="1069" w:hanging="360"/>
      </w:pPr>
      <w:rPr>
        <w:rFonts w:ascii="Wingdings" w:eastAsiaTheme="minorHAnsi" w:hAnsi="Wingdings"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55DE5BEE"/>
    <w:multiLevelType w:val="hybridMultilevel"/>
    <w:tmpl w:val="20FA735C"/>
    <w:lvl w:ilvl="0" w:tplc="B5E82462">
      <w:start w:val="1"/>
      <w:numFmt w:val="bullet"/>
      <w:lvlText w:val=""/>
      <w:lvlPicBulletId w:val="0"/>
      <w:lvlJc w:val="left"/>
      <w:pPr>
        <w:ind w:left="1403" w:hanging="360"/>
      </w:pPr>
      <w:rPr>
        <w:rFonts w:ascii="Symbol" w:hAnsi="Symbol" w:hint="default"/>
      </w:rPr>
    </w:lvl>
    <w:lvl w:ilvl="1" w:tplc="040C0003" w:tentative="1">
      <w:start w:val="1"/>
      <w:numFmt w:val="bullet"/>
      <w:lvlText w:val="o"/>
      <w:lvlJc w:val="left"/>
      <w:pPr>
        <w:ind w:left="2123" w:hanging="360"/>
      </w:pPr>
      <w:rPr>
        <w:rFonts w:ascii="Courier New" w:hAnsi="Courier New" w:cs="Courier New" w:hint="default"/>
      </w:rPr>
    </w:lvl>
    <w:lvl w:ilvl="2" w:tplc="040C0005" w:tentative="1">
      <w:start w:val="1"/>
      <w:numFmt w:val="bullet"/>
      <w:lvlText w:val=""/>
      <w:lvlJc w:val="left"/>
      <w:pPr>
        <w:ind w:left="2843" w:hanging="360"/>
      </w:pPr>
      <w:rPr>
        <w:rFonts w:ascii="Wingdings" w:hAnsi="Wingdings" w:hint="default"/>
      </w:rPr>
    </w:lvl>
    <w:lvl w:ilvl="3" w:tplc="040C0001" w:tentative="1">
      <w:start w:val="1"/>
      <w:numFmt w:val="bullet"/>
      <w:lvlText w:val=""/>
      <w:lvlJc w:val="left"/>
      <w:pPr>
        <w:ind w:left="3563" w:hanging="360"/>
      </w:pPr>
      <w:rPr>
        <w:rFonts w:ascii="Symbol" w:hAnsi="Symbol" w:hint="default"/>
      </w:rPr>
    </w:lvl>
    <w:lvl w:ilvl="4" w:tplc="040C0003" w:tentative="1">
      <w:start w:val="1"/>
      <w:numFmt w:val="bullet"/>
      <w:lvlText w:val="o"/>
      <w:lvlJc w:val="left"/>
      <w:pPr>
        <w:ind w:left="4283" w:hanging="360"/>
      </w:pPr>
      <w:rPr>
        <w:rFonts w:ascii="Courier New" w:hAnsi="Courier New" w:cs="Courier New" w:hint="default"/>
      </w:rPr>
    </w:lvl>
    <w:lvl w:ilvl="5" w:tplc="040C0005" w:tentative="1">
      <w:start w:val="1"/>
      <w:numFmt w:val="bullet"/>
      <w:lvlText w:val=""/>
      <w:lvlJc w:val="left"/>
      <w:pPr>
        <w:ind w:left="5003" w:hanging="360"/>
      </w:pPr>
      <w:rPr>
        <w:rFonts w:ascii="Wingdings" w:hAnsi="Wingdings" w:hint="default"/>
      </w:rPr>
    </w:lvl>
    <w:lvl w:ilvl="6" w:tplc="040C0001" w:tentative="1">
      <w:start w:val="1"/>
      <w:numFmt w:val="bullet"/>
      <w:lvlText w:val=""/>
      <w:lvlJc w:val="left"/>
      <w:pPr>
        <w:ind w:left="5723" w:hanging="360"/>
      </w:pPr>
      <w:rPr>
        <w:rFonts w:ascii="Symbol" w:hAnsi="Symbol" w:hint="default"/>
      </w:rPr>
    </w:lvl>
    <w:lvl w:ilvl="7" w:tplc="040C0003" w:tentative="1">
      <w:start w:val="1"/>
      <w:numFmt w:val="bullet"/>
      <w:lvlText w:val="o"/>
      <w:lvlJc w:val="left"/>
      <w:pPr>
        <w:ind w:left="6443" w:hanging="360"/>
      </w:pPr>
      <w:rPr>
        <w:rFonts w:ascii="Courier New" w:hAnsi="Courier New" w:cs="Courier New" w:hint="default"/>
      </w:rPr>
    </w:lvl>
    <w:lvl w:ilvl="8" w:tplc="040C0005" w:tentative="1">
      <w:start w:val="1"/>
      <w:numFmt w:val="bullet"/>
      <w:lvlText w:val=""/>
      <w:lvlJc w:val="left"/>
      <w:pPr>
        <w:ind w:left="7163" w:hanging="360"/>
      </w:pPr>
      <w:rPr>
        <w:rFonts w:ascii="Wingdings" w:hAnsi="Wingdings" w:hint="default"/>
      </w:rPr>
    </w:lvl>
  </w:abstractNum>
  <w:abstractNum w:abstractNumId="11" w15:restartNumberingAfterBreak="0">
    <w:nsid w:val="5C0B6B24"/>
    <w:multiLevelType w:val="hybridMultilevel"/>
    <w:tmpl w:val="4626ACEC"/>
    <w:lvl w:ilvl="0" w:tplc="B5E8246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9D3660"/>
    <w:multiLevelType w:val="hybridMultilevel"/>
    <w:tmpl w:val="C6A656E8"/>
    <w:lvl w:ilvl="0" w:tplc="71E87554">
      <w:start w:val="1"/>
      <w:numFmt w:val="bullet"/>
      <w:lvlText w:val=""/>
      <w:lvlJc w:val="left"/>
      <w:pPr>
        <w:ind w:left="843" w:hanging="360"/>
      </w:pPr>
      <w:rPr>
        <w:rFonts w:ascii="Symbol" w:hAnsi="Symbol" w:hint="default"/>
        <w:color w:val="auto"/>
      </w:rPr>
    </w:lvl>
    <w:lvl w:ilvl="1" w:tplc="040C0003" w:tentative="1">
      <w:start w:val="1"/>
      <w:numFmt w:val="bullet"/>
      <w:lvlText w:val="o"/>
      <w:lvlJc w:val="left"/>
      <w:pPr>
        <w:ind w:left="1563" w:hanging="360"/>
      </w:pPr>
      <w:rPr>
        <w:rFonts w:ascii="Courier New" w:hAnsi="Courier New" w:cs="Courier New" w:hint="default"/>
      </w:rPr>
    </w:lvl>
    <w:lvl w:ilvl="2" w:tplc="040C0005" w:tentative="1">
      <w:start w:val="1"/>
      <w:numFmt w:val="bullet"/>
      <w:lvlText w:val=""/>
      <w:lvlJc w:val="left"/>
      <w:pPr>
        <w:ind w:left="2283" w:hanging="360"/>
      </w:pPr>
      <w:rPr>
        <w:rFonts w:ascii="Wingdings" w:hAnsi="Wingdings" w:hint="default"/>
      </w:rPr>
    </w:lvl>
    <w:lvl w:ilvl="3" w:tplc="040C0001" w:tentative="1">
      <w:start w:val="1"/>
      <w:numFmt w:val="bullet"/>
      <w:lvlText w:val=""/>
      <w:lvlJc w:val="left"/>
      <w:pPr>
        <w:ind w:left="3003" w:hanging="360"/>
      </w:pPr>
      <w:rPr>
        <w:rFonts w:ascii="Symbol" w:hAnsi="Symbol" w:hint="default"/>
      </w:rPr>
    </w:lvl>
    <w:lvl w:ilvl="4" w:tplc="040C0003" w:tentative="1">
      <w:start w:val="1"/>
      <w:numFmt w:val="bullet"/>
      <w:lvlText w:val="o"/>
      <w:lvlJc w:val="left"/>
      <w:pPr>
        <w:ind w:left="3723" w:hanging="360"/>
      </w:pPr>
      <w:rPr>
        <w:rFonts w:ascii="Courier New" w:hAnsi="Courier New" w:cs="Courier New" w:hint="default"/>
      </w:rPr>
    </w:lvl>
    <w:lvl w:ilvl="5" w:tplc="040C0005" w:tentative="1">
      <w:start w:val="1"/>
      <w:numFmt w:val="bullet"/>
      <w:lvlText w:val=""/>
      <w:lvlJc w:val="left"/>
      <w:pPr>
        <w:ind w:left="4443" w:hanging="360"/>
      </w:pPr>
      <w:rPr>
        <w:rFonts w:ascii="Wingdings" w:hAnsi="Wingdings" w:hint="default"/>
      </w:rPr>
    </w:lvl>
    <w:lvl w:ilvl="6" w:tplc="040C0001" w:tentative="1">
      <w:start w:val="1"/>
      <w:numFmt w:val="bullet"/>
      <w:lvlText w:val=""/>
      <w:lvlJc w:val="left"/>
      <w:pPr>
        <w:ind w:left="5163" w:hanging="360"/>
      </w:pPr>
      <w:rPr>
        <w:rFonts w:ascii="Symbol" w:hAnsi="Symbol" w:hint="default"/>
      </w:rPr>
    </w:lvl>
    <w:lvl w:ilvl="7" w:tplc="040C0003" w:tentative="1">
      <w:start w:val="1"/>
      <w:numFmt w:val="bullet"/>
      <w:lvlText w:val="o"/>
      <w:lvlJc w:val="left"/>
      <w:pPr>
        <w:ind w:left="5883" w:hanging="360"/>
      </w:pPr>
      <w:rPr>
        <w:rFonts w:ascii="Courier New" w:hAnsi="Courier New" w:cs="Courier New" w:hint="default"/>
      </w:rPr>
    </w:lvl>
    <w:lvl w:ilvl="8" w:tplc="040C0005" w:tentative="1">
      <w:start w:val="1"/>
      <w:numFmt w:val="bullet"/>
      <w:lvlText w:val=""/>
      <w:lvlJc w:val="left"/>
      <w:pPr>
        <w:ind w:left="6603" w:hanging="360"/>
      </w:pPr>
      <w:rPr>
        <w:rFonts w:ascii="Wingdings" w:hAnsi="Wingdings" w:hint="default"/>
      </w:rPr>
    </w:lvl>
  </w:abstractNum>
  <w:abstractNum w:abstractNumId="13" w15:restartNumberingAfterBreak="0">
    <w:nsid w:val="653144F4"/>
    <w:multiLevelType w:val="hybridMultilevel"/>
    <w:tmpl w:val="85BE3EB2"/>
    <w:lvl w:ilvl="0" w:tplc="EA1E3D0A">
      <w:numFmt w:val="bullet"/>
      <w:lvlText w:val=""/>
      <w:lvlJc w:val="left"/>
      <w:pPr>
        <w:ind w:left="1440" w:hanging="360"/>
      </w:pPr>
      <w:rPr>
        <w:rFonts w:ascii="Wingdings" w:eastAsia="Wingdings" w:hAnsi="Wingdings" w:cs="Wingdings" w:hint="default"/>
        <w:w w:val="99"/>
        <w:sz w:val="20"/>
        <w:szCs w:val="20"/>
        <w:lang w:val="fr-FR" w:eastAsia="en-US" w:bidi="ar-S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1046A03"/>
    <w:multiLevelType w:val="hybridMultilevel"/>
    <w:tmpl w:val="78DE6336"/>
    <w:lvl w:ilvl="0" w:tplc="A3FCA902">
      <w:numFmt w:val="bullet"/>
      <w:lvlText w:val="□"/>
      <w:lvlJc w:val="left"/>
      <w:pPr>
        <w:ind w:left="3190" w:hanging="214"/>
      </w:pPr>
      <w:rPr>
        <w:rFonts w:ascii="Trebuchet MS" w:eastAsia="Trebuchet MS" w:hAnsi="Trebuchet MS" w:cs="Trebuchet MS" w:hint="default"/>
        <w:color w:val="3D4B55"/>
        <w:w w:val="129"/>
        <w:sz w:val="20"/>
        <w:szCs w:val="20"/>
        <w:lang w:val="fr-FR" w:eastAsia="en-US" w:bidi="ar-SA"/>
      </w:rPr>
    </w:lvl>
    <w:lvl w:ilvl="1" w:tplc="50CE46E2">
      <w:numFmt w:val="bullet"/>
      <w:lvlText w:val="&gt;"/>
      <w:lvlJc w:val="left"/>
      <w:pPr>
        <w:ind w:left="3357" w:hanging="168"/>
      </w:pPr>
      <w:rPr>
        <w:rFonts w:ascii="Trebuchet MS" w:eastAsia="Trebuchet MS" w:hAnsi="Trebuchet MS" w:cs="Trebuchet MS" w:hint="default"/>
        <w:color w:val="00A79F"/>
        <w:w w:val="115"/>
        <w:sz w:val="18"/>
        <w:szCs w:val="18"/>
        <w:lang w:val="fr-FR" w:eastAsia="en-US" w:bidi="ar-SA"/>
      </w:rPr>
    </w:lvl>
    <w:lvl w:ilvl="2" w:tplc="B412CC78">
      <w:numFmt w:val="bullet"/>
      <w:lvlText w:val="•"/>
      <w:lvlJc w:val="left"/>
      <w:pPr>
        <w:ind w:left="4240" w:hanging="168"/>
      </w:pPr>
      <w:rPr>
        <w:rFonts w:hint="default"/>
        <w:lang w:val="fr-FR" w:eastAsia="en-US" w:bidi="ar-SA"/>
      </w:rPr>
    </w:lvl>
    <w:lvl w:ilvl="3" w:tplc="BDA05E4A">
      <w:numFmt w:val="bullet"/>
      <w:lvlText w:val="•"/>
      <w:lvlJc w:val="left"/>
      <w:pPr>
        <w:ind w:left="5121" w:hanging="168"/>
      </w:pPr>
      <w:rPr>
        <w:rFonts w:hint="default"/>
        <w:lang w:val="fr-FR" w:eastAsia="en-US" w:bidi="ar-SA"/>
      </w:rPr>
    </w:lvl>
    <w:lvl w:ilvl="4" w:tplc="AF2CBF90">
      <w:numFmt w:val="bullet"/>
      <w:lvlText w:val="•"/>
      <w:lvlJc w:val="left"/>
      <w:pPr>
        <w:ind w:left="6001" w:hanging="168"/>
      </w:pPr>
      <w:rPr>
        <w:rFonts w:hint="default"/>
        <w:lang w:val="fr-FR" w:eastAsia="en-US" w:bidi="ar-SA"/>
      </w:rPr>
    </w:lvl>
    <w:lvl w:ilvl="5" w:tplc="AD7E48BC">
      <w:numFmt w:val="bullet"/>
      <w:lvlText w:val="•"/>
      <w:lvlJc w:val="left"/>
      <w:pPr>
        <w:ind w:left="6882" w:hanging="168"/>
      </w:pPr>
      <w:rPr>
        <w:rFonts w:hint="default"/>
        <w:lang w:val="fr-FR" w:eastAsia="en-US" w:bidi="ar-SA"/>
      </w:rPr>
    </w:lvl>
    <w:lvl w:ilvl="6" w:tplc="BDBA34CC">
      <w:numFmt w:val="bullet"/>
      <w:lvlText w:val="•"/>
      <w:lvlJc w:val="left"/>
      <w:pPr>
        <w:ind w:left="7763" w:hanging="168"/>
      </w:pPr>
      <w:rPr>
        <w:rFonts w:hint="default"/>
        <w:lang w:val="fr-FR" w:eastAsia="en-US" w:bidi="ar-SA"/>
      </w:rPr>
    </w:lvl>
    <w:lvl w:ilvl="7" w:tplc="F280B6BC">
      <w:numFmt w:val="bullet"/>
      <w:lvlText w:val="•"/>
      <w:lvlJc w:val="left"/>
      <w:pPr>
        <w:ind w:left="8643" w:hanging="168"/>
      </w:pPr>
      <w:rPr>
        <w:rFonts w:hint="default"/>
        <w:lang w:val="fr-FR" w:eastAsia="en-US" w:bidi="ar-SA"/>
      </w:rPr>
    </w:lvl>
    <w:lvl w:ilvl="8" w:tplc="CC6013EE">
      <w:numFmt w:val="bullet"/>
      <w:lvlText w:val="•"/>
      <w:lvlJc w:val="left"/>
      <w:pPr>
        <w:ind w:left="9524" w:hanging="168"/>
      </w:pPr>
      <w:rPr>
        <w:rFonts w:hint="default"/>
        <w:lang w:val="fr-FR" w:eastAsia="en-US" w:bidi="ar-SA"/>
      </w:rPr>
    </w:lvl>
  </w:abstractNum>
  <w:abstractNum w:abstractNumId="15" w15:restartNumberingAfterBreak="0">
    <w:nsid w:val="7FE252BD"/>
    <w:multiLevelType w:val="multilevel"/>
    <w:tmpl w:val="B72C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14"/>
  </w:num>
  <w:num w:numId="4">
    <w:abstractNumId w:val="6"/>
  </w:num>
  <w:num w:numId="5">
    <w:abstractNumId w:val="10"/>
  </w:num>
  <w:num w:numId="6">
    <w:abstractNumId w:val="5"/>
  </w:num>
  <w:num w:numId="7">
    <w:abstractNumId w:val="13"/>
  </w:num>
  <w:num w:numId="8">
    <w:abstractNumId w:val="7"/>
  </w:num>
  <w:num w:numId="9">
    <w:abstractNumId w:val="4"/>
  </w:num>
  <w:num w:numId="10">
    <w:abstractNumId w:val="0"/>
  </w:num>
  <w:num w:numId="11">
    <w:abstractNumId w:val="1"/>
  </w:num>
  <w:num w:numId="12">
    <w:abstractNumId w:val="11"/>
  </w:num>
  <w:num w:numId="13">
    <w:abstractNumId w:val="2"/>
  </w:num>
  <w:num w:numId="14">
    <w:abstractNumId w:val="9"/>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0C"/>
    <w:rsid w:val="00020AFC"/>
    <w:rsid w:val="000353FD"/>
    <w:rsid w:val="00054B0A"/>
    <w:rsid w:val="00083BAA"/>
    <w:rsid w:val="000924DE"/>
    <w:rsid w:val="00092E4A"/>
    <w:rsid w:val="0010680C"/>
    <w:rsid w:val="00114EE2"/>
    <w:rsid w:val="00152B0B"/>
    <w:rsid w:val="00173967"/>
    <w:rsid w:val="001766D6"/>
    <w:rsid w:val="001778E8"/>
    <w:rsid w:val="00181D05"/>
    <w:rsid w:val="00192419"/>
    <w:rsid w:val="001A4AC3"/>
    <w:rsid w:val="001B2EB3"/>
    <w:rsid w:val="001C270D"/>
    <w:rsid w:val="001C4555"/>
    <w:rsid w:val="001D0B5A"/>
    <w:rsid w:val="001E2320"/>
    <w:rsid w:val="00205A02"/>
    <w:rsid w:val="00214E28"/>
    <w:rsid w:val="002406F4"/>
    <w:rsid w:val="002C7520"/>
    <w:rsid w:val="002E03BF"/>
    <w:rsid w:val="00352B81"/>
    <w:rsid w:val="00394757"/>
    <w:rsid w:val="003A0150"/>
    <w:rsid w:val="003E24DF"/>
    <w:rsid w:val="003E30FD"/>
    <w:rsid w:val="00412210"/>
    <w:rsid w:val="0041428F"/>
    <w:rsid w:val="0042176E"/>
    <w:rsid w:val="004A2B0D"/>
    <w:rsid w:val="004A42B2"/>
    <w:rsid w:val="004D3963"/>
    <w:rsid w:val="00502136"/>
    <w:rsid w:val="00507213"/>
    <w:rsid w:val="00512AAB"/>
    <w:rsid w:val="005147D8"/>
    <w:rsid w:val="005279FF"/>
    <w:rsid w:val="005A1559"/>
    <w:rsid w:val="005B0B6E"/>
    <w:rsid w:val="005C2210"/>
    <w:rsid w:val="005C4AF1"/>
    <w:rsid w:val="00615018"/>
    <w:rsid w:val="0062123A"/>
    <w:rsid w:val="00646E75"/>
    <w:rsid w:val="006938C0"/>
    <w:rsid w:val="006A2F96"/>
    <w:rsid w:val="006A3605"/>
    <w:rsid w:val="006B112B"/>
    <w:rsid w:val="006C060C"/>
    <w:rsid w:val="006D4F76"/>
    <w:rsid w:val="006F6F10"/>
    <w:rsid w:val="00706FF5"/>
    <w:rsid w:val="007465FF"/>
    <w:rsid w:val="0074670A"/>
    <w:rsid w:val="007827AA"/>
    <w:rsid w:val="00783E79"/>
    <w:rsid w:val="007B5AE8"/>
    <w:rsid w:val="007D0B8E"/>
    <w:rsid w:val="007D2D91"/>
    <w:rsid w:val="007F5192"/>
    <w:rsid w:val="008A79DF"/>
    <w:rsid w:val="0091242C"/>
    <w:rsid w:val="00941946"/>
    <w:rsid w:val="009B505C"/>
    <w:rsid w:val="009C65EB"/>
    <w:rsid w:val="009F6646"/>
    <w:rsid w:val="00A022CF"/>
    <w:rsid w:val="00A26FE7"/>
    <w:rsid w:val="00A3601E"/>
    <w:rsid w:val="00A66B18"/>
    <w:rsid w:val="00A6783B"/>
    <w:rsid w:val="00A71926"/>
    <w:rsid w:val="00A93D43"/>
    <w:rsid w:val="00A96CF8"/>
    <w:rsid w:val="00AA089B"/>
    <w:rsid w:val="00AE1388"/>
    <w:rsid w:val="00AE5148"/>
    <w:rsid w:val="00AF3982"/>
    <w:rsid w:val="00B50294"/>
    <w:rsid w:val="00B57D6E"/>
    <w:rsid w:val="00B87985"/>
    <w:rsid w:val="00BB52C9"/>
    <w:rsid w:val="00BE1253"/>
    <w:rsid w:val="00C32890"/>
    <w:rsid w:val="00C701F7"/>
    <w:rsid w:val="00C70786"/>
    <w:rsid w:val="00C82335"/>
    <w:rsid w:val="00CD0BFE"/>
    <w:rsid w:val="00CE795C"/>
    <w:rsid w:val="00D041FB"/>
    <w:rsid w:val="00D10958"/>
    <w:rsid w:val="00D66593"/>
    <w:rsid w:val="00D73FBD"/>
    <w:rsid w:val="00D82557"/>
    <w:rsid w:val="00DE6DA2"/>
    <w:rsid w:val="00DF1A64"/>
    <w:rsid w:val="00DF2D30"/>
    <w:rsid w:val="00E07B51"/>
    <w:rsid w:val="00E20C1B"/>
    <w:rsid w:val="00E4786A"/>
    <w:rsid w:val="00E55D74"/>
    <w:rsid w:val="00E6540C"/>
    <w:rsid w:val="00E81E2A"/>
    <w:rsid w:val="00EE0952"/>
    <w:rsid w:val="00F9494D"/>
    <w:rsid w:val="00FB70A3"/>
    <w:rsid w:val="00FC0D6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Titre1">
    <w:name w:val="heading 1"/>
    <w:basedOn w:val="Normal"/>
    <w:next w:val="Normal"/>
    <w:link w:val="Titre1C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re2">
    <w:name w:val="heading 2"/>
    <w:basedOn w:val="Normal"/>
    <w:next w:val="Normal"/>
    <w:link w:val="Titre2C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paragraph" w:styleId="Titre3">
    <w:name w:val="heading 3"/>
    <w:basedOn w:val="Normal"/>
    <w:next w:val="Normal"/>
    <w:link w:val="Titre3Car"/>
    <w:uiPriority w:val="9"/>
    <w:semiHidden/>
    <w:qFormat/>
    <w:rsid w:val="006A3605"/>
    <w:pPr>
      <w:keepNext/>
      <w:keepLines/>
      <w:spacing w:after="0"/>
      <w:outlineLvl w:val="2"/>
    </w:pPr>
    <w:rPr>
      <w:rFonts w:asciiTheme="majorHAnsi" w:eastAsiaTheme="majorEastAsia" w:hAnsiTheme="majorHAnsi" w:cstheme="majorBidi"/>
      <w:color w:val="0B1F36" w:themeColor="accent1" w:themeShade="7F"/>
      <w:szCs w:val="24"/>
    </w:rPr>
  </w:style>
  <w:style w:type="paragraph" w:styleId="Titre5">
    <w:name w:val="heading 5"/>
    <w:basedOn w:val="Normal"/>
    <w:next w:val="Normal"/>
    <w:link w:val="Titre5Car"/>
    <w:uiPriority w:val="9"/>
    <w:semiHidden/>
    <w:qFormat/>
    <w:rsid w:val="00512AAB"/>
    <w:pPr>
      <w:keepNext/>
      <w:keepLines/>
      <w:spacing w:after="0"/>
      <w:outlineLvl w:val="4"/>
    </w:pPr>
    <w:rPr>
      <w:rFonts w:asciiTheme="majorHAnsi" w:eastAsiaTheme="majorEastAsia" w:hAnsiTheme="majorHAnsi" w:cstheme="majorBidi"/>
      <w:color w:val="112F51" w:themeColor="accent1" w:themeShade="BF"/>
    </w:rPr>
  </w:style>
  <w:style w:type="paragraph" w:styleId="Titre6">
    <w:name w:val="heading 6"/>
    <w:basedOn w:val="Normal"/>
    <w:next w:val="Normal"/>
    <w:link w:val="Titre6Car"/>
    <w:uiPriority w:val="9"/>
    <w:unhideWhenUsed/>
    <w:qFormat/>
    <w:rsid w:val="00512AAB"/>
    <w:pPr>
      <w:keepNext/>
      <w:keepLines/>
      <w:widowControl w:val="0"/>
      <w:autoSpaceDE w:val="0"/>
      <w:autoSpaceDN w:val="0"/>
      <w:spacing w:after="0"/>
      <w:ind w:left="0" w:right="0"/>
      <w:outlineLvl w:val="5"/>
    </w:pPr>
    <w:rPr>
      <w:rFonts w:asciiTheme="majorHAnsi" w:eastAsiaTheme="majorEastAsia" w:hAnsiTheme="majorHAnsi" w:cstheme="majorBidi"/>
      <w:color w:val="0B1F36" w:themeColor="accent1" w:themeShade="7F"/>
      <w:kern w:val="0"/>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ire">
    <w:name w:val="Destinataire"/>
    <w:basedOn w:val="Normal"/>
    <w:uiPriority w:val="3"/>
    <w:qFormat/>
    <w:rsid w:val="00A66B18"/>
    <w:pPr>
      <w:spacing w:before="840" w:after="40"/>
    </w:pPr>
    <w:rPr>
      <w:b/>
      <w:bCs/>
      <w:color w:val="000000" w:themeColor="text1"/>
    </w:rPr>
  </w:style>
  <w:style w:type="paragraph" w:styleId="Salutations">
    <w:name w:val="Salutation"/>
    <w:basedOn w:val="Normal"/>
    <w:link w:val="SalutationsCar"/>
    <w:uiPriority w:val="4"/>
    <w:unhideWhenUsed/>
    <w:qFormat/>
    <w:rsid w:val="00A66B18"/>
    <w:pPr>
      <w:spacing w:before="720"/>
    </w:pPr>
  </w:style>
  <w:style w:type="character" w:customStyle="1" w:styleId="SalutationsCar">
    <w:name w:val="Salutations Car"/>
    <w:basedOn w:val="Policepardfaut"/>
    <w:link w:val="Salutations"/>
    <w:uiPriority w:val="4"/>
    <w:rsid w:val="00A66B18"/>
    <w:rPr>
      <w:rFonts w:eastAsiaTheme="minorHAnsi"/>
      <w:color w:val="595959" w:themeColor="text1" w:themeTint="A6"/>
      <w:kern w:val="20"/>
      <w:sz w:val="20"/>
      <w:szCs w:val="20"/>
    </w:rPr>
  </w:style>
  <w:style w:type="paragraph" w:styleId="Formuledepolitesse">
    <w:name w:val="Closing"/>
    <w:basedOn w:val="Normal"/>
    <w:next w:val="Signature"/>
    <w:link w:val="FormuledepolitesseCar"/>
    <w:uiPriority w:val="6"/>
    <w:unhideWhenUsed/>
    <w:qFormat/>
    <w:rsid w:val="00A6783B"/>
    <w:pPr>
      <w:spacing w:before="480" w:after="960"/>
    </w:pPr>
  </w:style>
  <w:style w:type="character" w:customStyle="1" w:styleId="FormuledepolitesseCar">
    <w:name w:val="Formule de politesse Car"/>
    <w:basedOn w:val="Policepardfaut"/>
    <w:link w:val="Formuledepolitesse"/>
    <w:uiPriority w:val="6"/>
    <w:rsid w:val="00A6783B"/>
    <w:rPr>
      <w:rFonts w:eastAsiaTheme="minorHAnsi"/>
      <w:color w:val="595959" w:themeColor="text1" w:themeTint="A6"/>
      <w:kern w:val="20"/>
      <w:szCs w:val="20"/>
    </w:rPr>
  </w:style>
  <w:style w:type="paragraph" w:styleId="Signature">
    <w:name w:val="Signature"/>
    <w:basedOn w:val="Normal"/>
    <w:link w:val="SignatureCar"/>
    <w:uiPriority w:val="7"/>
    <w:unhideWhenUsed/>
    <w:qFormat/>
    <w:rsid w:val="00A6783B"/>
    <w:pPr>
      <w:contextualSpacing/>
    </w:pPr>
    <w:rPr>
      <w:b/>
      <w:bCs/>
      <w:color w:val="17406D" w:themeColor="accent1"/>
    </w:rPr>
  </w:style>
  <w:style w:type="character" w:customStyle="1" w:styleId="SignatureCar">
    <w:name w:val="Signature Car"/>
    <w:basedOn w:val="Policepardfaut"/>
    <w:link w:val="Signature"/>
    <w:uiPriority w:val="7"/>
    <w:rsid w:val="00A6783B"/>
    <w:rPr>
      <w:rFonts w:eastAsiaTheme="minorHAnsi"/>
      <w:b/>
      <w:bCs/>
      <w:color w:val="17406D" w:themeColor="accent1"/>
      <w:kern w:val="20"/>
      <w:szCs w:val="20"/>
    </w:rPr>
  </w:style>
  <w:style w:type="paragraph" w:styleId="En-tte">
    <w:name w:val="header"/>
    <w:basedOn w:val="Normal"/>
    <w:link w:val="En-tteCar"/>
    <w:uiPriority w:val="99"/>
    <w:unhideWhenUsed/>
    <w:rsid w:val="003E24DF"/>
    <w:pPr>
      <w:spacing w:after="0"/>
      <w:jc w:val="right"/>
    </w:pPr>
  </w:style>
  <w:style w:type="character" w:customStyle="1" w:styleId="En-tteCar">
    <w:name w:val="En-tête Car"/>
    <w:basedOn w:val="Policepardfaut"/>
    <w:link w:val="En-tte"/>
    <w:uiPriority w:val="99"/>
    <w:rsid w:val="003E24DF"/>
    <w:rPr>
      <w:rFonts w:eastAsiaTheme="minorHAnsi"/>
      <w:color w:val="595959" w:themeColor="text1" w:themeTint="A6"/>
      <w:kern w:val="20"/>
      <w:sz w:val="20"/>
      <w:szCs w:val="20"/>
    </w:rPr>
  </w:style>
  <w:style w:type="character" w:styleId="lev">
    <w:name w:val="Strong"/>
    <w:basedOn w:val="Policepardfaut"/>
    <w:uiPriority w:val="22"/>
    <w:qFormat/>
    <w:rsid w:val="003E24DF"/>
    <w:rPr>
      <w:b/>
      <w:bCs/>
    </w:rPr>
  </w:style>
  <w:style w:type="paragraph" w:customStyle="1" w:styleId="Coordonnes">
    <w:name w:val="Coordonnées"/>
    <w:basedOn w:val="Normal"/>
    <w:uiPriority w:val="1"/>
    <w:qFormat/>
    <w:rsid w:val="00A66B18"/>
    <w:pPr>
      <w:spacing w:before="0" w:after="0"/>
    </w:pPr>
    <w:rPr>
      <w:color w:val="FFFFFF" w:themeColor="background1"/>
    </w:rPr>
  </w:style>
  <w:style w:type="character" w:customStyle="1" w:styleId="Titre2Car">
    <w:name w:val="Titre 2 Car"/>
    <w:basedOn w:val="Policepardfaut"/>
    <w:link w:val="Titre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xtedelespacerserv">
    <w:name w:val="Placeholder Text"/>
    <w:basedOn w:val="Policepardfaut"/>
    <w:uiPriority w:val="99"/>
    <w:semiHidden/>
    <w:rsid w:val="001766D6"/>
    <w:rPr>
      <w:color w:val="808080"/>
    </w:rPr>
  </w:style>
  <w:style w:type="paragraph" w:styleId="Pieddepage">
    <w:name w:val="footer"/>
    <w:basedOn w:val="Normal"/>
    <w:link w:val="PieddepageCar"/>
    <w:uiPriority w:val="99"/>
    <w:unhideWhenUsed/>
    <w:rsid w:val="00A66B18"/>
    <w:pPr>
      <w:tabs>
        <w:tab w:val="center" w:pos="4680"/>
        <w:tab w:val="right" w:pos="9360"/>
      </w:tabs>
      <w:spacing w:before="0" w:after="0"/>
    </w:pPr>
  </w:style>
  <w:style w:type="character" w:customStyle="1" w:styleId="PieddepageCar">
    <w:name w:val="Pied de page Car"/>
    <w:basedOn w:val="Policepardfaut"/>
    <w:link w:val="Pieddepage"/>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Caract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ctreLogo">
    <w:name w:val="Caractère Logo"/>
    <w:basedOn w:val="Policepardfaut"/>
    <w:link w:val="Logo"/>
    <w:rsid w:val="00AA089B"/>
    <w:rPr>
      <w:rFonts w:eastAsiaTheme="minorHAnsi" w:hAnsi="Calibri"/>
      <w:b/>
      <w:bCs/>
      <w:color w:val="FFFFFF" w:themeColor="background1"/>
      <w:spacing w:val="120"/>
      <w:kern w:val="24"/>
      <w:sz w:val="44"/>
      <w:szCs w:val="48"/>
    </w:rPr>
  </w:style>
  <w:style w:type="paragraph" w:styleId="Corpsdetexte">
    <w:name w:val="Body Text"/>
    <w:basedOn w:val="Normal"/>
    <w:link w:val="CorpsdetexteCar"/>
    <w:uiPriority w:val="1"/>
    <w:qFormat/>
    <w:rsid w:val="006C060C"/>
    <w:pPr>
      <w:widowControl w:val="0"/>
      <w:autoSpaceDE w:val="0"/>
      <w:autoSpaceDN w:val="0"/>
      <w:spacing w:before="0" w:after="0"/>
      <w:ind w:left="0" w:right="0"/>
    </w:pPr>
    <w:rPr>
      <w:rFonts w:ascii="Trebuchet MS" w:eastAsia="Trebuchet MS" w:hAnsi="Trebuchet MS" w:cs="Trebuchet MS"/>
      <w:color w:val="auto"/>
      <w:kern w:val="0"/>
      <w:sz w:val="18"/>
      <w:szCs w:val="18"/>
      <w:lang w:eastAsia="en-US"/>
    </w:rPr>
  </w:style>
  <w:style w:type="character" w:customStyle="1" w:styleId="CorpsdetexteCar">
    <w:name w:val="Corps de texte Car"/>
    <w:basedOn w:val="Policepardfaut"/>
    <w:link w:val="Corpsdetexte"/>
    <w:uiPriority w:val="1"/>
    <w:rsid w:val="006C060C"/>
    <w:rPr>
      <w:rFonts w:ascii="Trebuchet MS" w:eastAsia="Trebuchet MS" w:hAnsi="Trebuchet MS" w:cs="Trebuchet MS"/>
      <w:sz w:val="18"/>
      <w:szCs w:val="18"/>
      <w:lang w:eastAsia="en-US"/>
    </w:rPr>
  </w:style>
  <w:style w:type="paragraph" w:styleId="Paragraphedeliste">
    <w:name w:val="List Paragraph"/>
    <w:basedOn w:val="Normal"/>
    <w:uiPriority w:val="1"/>
    <w:qFormat/>
    <w:rsid w:val="006C060C"/>
    <w:pPr>
      <w:contextualSpacing/>
    </w:pPr>
  </w:style>
  <w:style w:type="paragraph" w:customStyle="1" w:styleId="TableParagraph">
    <w:name w:val="Table Paragraph"/>
    <w:basedOn w:val="Normal"/>
    <w:uiPriority w:val="1"/>
    <w:qFormat/>
    <w:rsid w:val="006C060C"/>
    <w:pPr>
      <w:widowControl w:val="0"/>
      <w:autoSpaceDE w:val="0"/>
      <w:autoSpaceDN w:val="0"/>
      <w:spacing w:before="0" w:after="0"/>
      <w:ind w:left="0" w:right="0"/>
    </w:pPr>
    <w:rPr>
      <w:rFonts w:ascii="Arial MT" w:eastAsia="Arial MT" w:hAnsi="Arial MT" w:cs="Arial MT"/>
      <w:color w:val="auto"/>
      <w:kern w:val="0"/>
      <w:sz w:val="22"/>
      <w:szCs w:val="22"/>
      <w:lang w:eastAsia="en-US"/>
    </w:rPr>
  </w:style>
  <w:style w:type="character" w:styleId="Lienhypertexte">
    <w:name w:val="Hyperlink"/>
    <w:basedOn w:val="Policepardfaut"/>
    <w:uiPriority w:val="99"/>
    <w:unhideWhenUsed/>
    <w:rsid w:val="006C060C"/>
    <w:rPr>
      <w:color w:val="F49100" w:themeColor="hyperlink"/>
      <w:u w:val="single"/>
    </w:rPr>
  </w:style>
  <w:style w:type="character" w:customStyle="1" w:styleId="Mentionnonrsolue1">
    <w:name w:val="Mention non résolue1"/>
    <w:basedOn w:val="Policepardfaut"/>
    <w:uiPriority w:val="99"/>
    <w:semiHidden/>
    <w:unhideWhenUsed/>
    <w:rsid w:val="006A3605"/>
    <w:rPr>
      <w:color w:val="605E5C"/>
      <w:shd w:val="clear" w:color="auto" w:fill="E1DFDD"/>
    </w:rPr>
  </w:style>
  <w:style w:type="character" w:styleId="Accentuation">
    <w:name w:val="Emphasis"/>
    <w:basedOn w:val="Policepardfaut"/>
    <w:uiPriority w:val="20"/>
    <w:qFormat/>
    <w:rsid w:val="006A3605"/>
    <w:rPr>
      <w:rFonts w:asciiTheme="minorHAnsi" w:hAnsiTheme="minorHAnsi"/>
      <w:b w:val="0"/>
      <w:i w:val="0"/>
      <w:iCs/>
      <w:caps w:val="0"/>
      <w:smallCaps w:val="0"/>
    </w:rPr>
  </w:style>
  <w:style w:type="paragraph" w:customStyle="1" w:styleId="Champ">
    <w:name w:val="Champ"/>
    <w:basedOn w:val="Normal"/>
    <w:qFormat/>
    <w:rsid w:val="006A3605"/>
    <w:pPr>
      <w:spacing w:before="0" w:after="0" w:line="216" w:lineRule="auto"/>
      <w:ind w:left="0" w:right="0"/>
    </w:pPr>
    <w:rPr>
      <w:i/>
      <w:color w:val="auto"/>
      <w:kern w:val="0"/>
      <w:sz w:val="16"/>
      <w:szCs w:val="22"/>
      <w:lang w:eastAsia="en-US"/>
    </w:rPr>
  </w:style>
  <w:style w:type="paragraph" w:styleId="Sansinterligne">
    <w:name w:val="No Spacing"/>
    <w:uiPriority w:val="1"/>
    <w:qFormat/>
    <w:rsid w:val="006A3605"/>
    <w:rPr>
      <w:rFonts w:eastAsiaTheme="minorHAnsi"/>
      <w:sz w:val="22"/>
      <w:szCs w:val="22"/>
      <w:lang w:eastAsia="en-US"/>
    </w:rPr>
  </w:style>
  <w:style w:type="paragraph" w:customStyle="1" w:styleId="tiquettes">
    <w:name w:val="Étiquettes"/>
    <w:basedOn w:val="Normal"/>
    <w:qFormat/>
    <w:rsid w:val="006A3605"/>
    <w:pPr>
      <w:spacing w:before="0" w:after="0" w:line="259" w:lineRule="auto"/>
      <w:ind w:left="0" w:right="0"/>
    </w:pPr>
    <w:rPr>
      <w:color w:val="auto"/>
      <w:kern w:val="0"/>
      <w:sz w:val="18"/>
      <w:szCs w:val="22"/>
      <w:lang w:eastAsia="en-US"/>
    </w:rPr>
  </w:style>
  <w:style w:type="table" w:customStyle="1" w:styleId="Heuresdouverture">
    <w:name w:val="Heures d’ouverture"/>
    <w:basedOn w:val="TableauNormal"/>
    <w:uiPriority w:val="99"/>
    <w:rsid w:val="006A3605"/>
    <w:rPr>
      <w:rFonts w:eastAsiaTheme="minorHAnsi"/>
      <w:sz w:val="22"/>
      <w:szCs w:val="22"/>
      <w:lang w:eastAsia="en-US"/>
    </w:rPr>
    <w:tblPr>
      <w:tblCellMar>
        <w:left w:w="216" w:type="dxa"/>
        <w:right w:w="216" w:type="dxa"/>
      </w:tblCellMar>
    </w:tblPr>
    <w:tcPr>
      <w:vAlign w:val="bottom"/>
    </w:tcPr>
    <w:tblStylePr w:type="firstRow">
      <w:pPr>
        <w:jc w:val="center"/>
      </w:pPr>
      <w:rPr>
        <w:b/>
      </w:rPr>
      <w:tblPr/>
      <w:tcPr>
        <w:vAlign w:val="top"/>
      </w:tcPr>
    </w:tblStylePr>
  </w:style>
  <w:style w:type="character" w:customStyle="1" w:styleId="Titre3Car">
    <w:name w:val="Titre 3 Car"/>
    <w:basedOn w:val="Policepardfaut"/>
    <w:link w:val="Titre3"/>
    <w:uiPriority w:val="9"/>
    <w:semiHidden/>
    <w:rsid w:val="006A3605"/>
    <w:rPr>
      <w:rFonts w:asciiTheme="majorHAnsi" w:eastAsiaTheme="majorEastAsia" w:hAnsiTheme="majorHAnsi" w:cstheme="majorBidi"/>
      <w:color w:val="0B1F36" w:themeColor="accent1" w:themeShade="7F"/>
      <w:kern w:val="20"/>
    </w:rPr>
  </w:style>
  <w:style w:type="character" w:customStyle="1" w:styleId="Titre5Car">
    <w:name w:val="Titre 5 Car"/>
    <w:basedOn w:val="Policepardfaut"/>
    <w:link w:val="Titre5"/>
    <w:uiPriority w:val="9"/>
    <w:semiHidden/>
    <w:rsid w:val="00512AAB"/>
    <w:rPr>
      <w:rFonts w:asciiTheme="majorHAnsi" w:eastAsiaTheme="majorEastAsia" w:hAnsiTheme="majorHAnsi" w:cstheme="majorBidi"/>
      <w:color w:val="112F51" w:themeColor="accent1" w:themeShade="BF"/>
      <w:kern w:val="20"/>
      <w:szCs w:val="20"/>
    </w:rPr>
  </w:style>
  <w:style w:type="character" w:customStyle="1" w:styleId="Titre6Car">
    <w:name w:val="Titre 6 Car"/>
    <w:basedOn w:val="Policepardfaut"/>
    <w:link w:val="Titre6"/>
    <w:uiPriority w:val="9"/>
    <w:rsid w:val="00512AAB"/>
    <w:rPr>
      <w:rFonts w:asciiTheme="majorHAnsi" w:eastAsiaTheme="majorEastAsia" w:hAnsiTheme="majorHAnsi" w:cstheme="majorBidi"/>
      <w:color w:val="0B1F36" w:themeColor="accent1" w:themeShade="7F"/>
      <w:sz w:val="22"/>
      <w:szCs w:val="22"/>
      <w:lang w:eastAsia="en-US"/>
    </w:rPr>
  </w:style>
  <w:style w:type="paragraph" w:styleId="Textedebulles">
    <w:name w:val="Balloon Text"/>
    <w:basedOn w:val="Normal"/>
    <w:link w:val="TextedebullesCar"/>
    <w:uiPriority w:val="99"/>
    <w:semiHidden/>
    <w:unhideWhenUsed/>
    <w:rsid w:val="0074670A"/>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670A"/>
    <w:rPr>
      <w:rFonts w:ascii="Segoe UI" w:eastAsiaTheme="minorHAnsi" w:hAnsi="Segoe UI" w:cs="Segoe UI"/>
      <w:color w:val="595959" w:themeColor="text1" w:themeTint="A6"/>
      <w:kern w:val="20"/>
      <w:sz w:val="18"/>
      <w:szCs w:val="18"/>
    </w:rPr>
  </w:style>
  <w:style w:type="character" w:styleId="Lienhypertextesuivivisit">
    <w:name w:val="FollowedHyperlink"/>
    <w:basedOn w:val="Policepardfaut"/>
    <w:uiPriority w:val="99"/>
    <w:semiHidden/>
    <w:unhideWhenUsed/>
    <w:rsid w:val="006B112B"/>
    <w:rPr>
      <w:color w:val="85DFD0" w:themeColor="followedHyperlink"/>
      <w:u w:val="single"/>
    </w:rPr>
  </w:style>
  <w:style w:type="character" w:customStyle="1" w:styleId="UnresolvedMention">
    <w:name w:val="Unresolved Mention"/>
    <w:basedOn w:val="Policepardfaut"/>
    <w:uiPriority w:val="99"/>
    <w:semiHidden/>
    <w:unhideWhenUsed/>
    <w:rsid w:val="00E07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martel@univ-lille.fr" TargetMode="External"/><Relationship Id="rId18" Type="http://schemas.openxmlformats.org/officeDocument/2006/relationships/hyperlink" Target="http://www.univ-lille.fr/vie-des-campus/etudes-et-handica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ne.martel@univ-lille.fr" TargetMode="External"/><Relationship Id="rId7" Type="http://schemas.openxmlformats.org/officeDocument/2006/relationships/settings" Target="settings.xml"/><Relationship Id="rId12" Type="http://schemas.openxmlformats.org/officeDocument/2006/relationships/hyperlink" Target="https://inscriptions.univ-lille.fr/" TargetMode="External"/><Relationship Id="rId17" Type="http://schemas.openxmlformats.org/officeDocument/2006/relationships/hyperlink" Target="https://humanites.univ-lille.fr/filehumanites/user_upload/docs-pdf/Departement-Histoire-art-Archeologie/FORMULAIRE_exoneratio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umanites.univ-lille.fr/filehumanites/user_upload/docs-pdf/Departement-Histoire-art-Archeologie/FORMULAIRE_REMBOURSEMEN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mailto:pr&#233;nom.nom.etu@univ-lille.fr" TargetMode="External"/><Relationship Id="rId23"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hyperlink" Target="mailto:sophie.benhenida@univ-lill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imabord.eduscol.education.fr/qu-est-ce-que-la-netiquette" TargetMode="External"/><Relationship Id="rId22" Type="http://schemas.openxmlformats.org/officeDocument/2006/relationships/hyperlink" Target="mailto:anne.martel@univ-lill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26\AppData\Roaming\Microsoft\Templates\Lettre%20&#224;%20en-t&#234;te%20Courbe%20bleue.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2AD07-53A3-41FC-A530-2744C14395A4}">
  <ds:schemaRefs>
    <ds:schemaRef ds:uri="http://purl.org/dc/terms/"/>
    <ds:schemaRef ds:uri="http://schemas.microsoft.com/office/2006/documentManagement/types"/>
    <ds:schemaRef ds:uri="71af3243-3dd4-4a8d-8c0d-dd76da1f02a5"/>
    <ds:schemaRef ds:uri="http://schemas.openxmlformats.org/package/2006/metadata/core-properties"/>
    <ds:schemaRef ds:uri="16c05727-aa75-4e4a-9b5f-8a80a1165891"/>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DB86CDE7-D663-4E27-8708-CBA5EDDC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à en-tête Courbe bleue</Template>
  <TotalTime>0</TotalTime>
  <Pages>8</Pages>
  <Words>2120</Words>
  <Characters>11664</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2024-06-03T08:55:00Z</dcterms:created>
  <dcterms:modified xsi:type="dcterms:W3CDTF">2024-06-06T13:27:00Z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